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C4A1" w14:textId="1F7A70A7" w:rsidR="004E1AED" w:rsidRDefault="00E73B62" w:rsidP="00E73B62">
      <w:pPr>
        <w:pStyle w:val="Title"/>
        <w:jc w:val="center"/>
      </w:pPr>
      <w:r>
        <w:t>20</w:t>
      </w:r>
      <w:r w:rsidR="00B915C4">
        <w:t>23</w:t>
      </w:r>
      <w:r>
        <w:t xml:space="preserve"> LWVNM Convention</w:t>
      </w:r>
    </w:p>
    <w:p w14:paraId="550D7B4D" w14:textId="288692EA" w:rsidR="00BF2FED" w:rsidRPr="003E7777" w:rsidRDefault="00B915C4" w:rsidP="00A77479">
      <w:pPr>
        <w:pStyle w:val="Title"/>
        <w:jc w:val="center"/>
        <w:rPr>
          <w:sz w:val="28"/>
          <w:szCs w:val="28"/>
        </w:rPr>
      </w:pPr>
      <w:r w:rsidRPr="003E7777">
        <w:rPr>
          <w:sz w:val="28"/>
          <w:szCs w:val="28"/>
        </w:rPr>
        <w:t>April 2</w:t>
      </w:r>
      <w:r w:rsidR="00866A9F">
        <w:rPr>
          <w:sz w:val="28"/>
          <w:szCs w:val="28"/>
        </w:rPr>
        <w:t>8</w:t>
      </w:r>
      <w:r w:rsidRPr="003E7777">
        <w:rPr>
          <w:sz w:val="28"/>
          <w:szCs w:val="28"/>
        </w:rPr>
        <w:t>-30</w:t>
      </w:r>
      <w:r w:rsidR="00E73B62" w:rsidRPr="003E7777">
        <w:rPr>
          <w:sz w:val="28"/>
          <w:szCs w:val="28"/>
        </w:rPr>
        <w:t xml:space="preserve"> </w:t>
      </w:r>
      <w:r w:rsidR="003E7777" w:rsidRPr="003E7777">
        <w:rPr>
          <w:sz w:val="28"/>
          <w:szCs w:val="28"/>
        </w:rPr>
        <w:t>Bethlehem Lutheran Church</w:t>
      </w:r>
      <w:r w:rsidR="00E73B62" w:rsidRPr="003E7777">
        <w:rPr>
          <w:sz w:val="28"/>
          <w:szCs w:val="28"/>
        </w:rPr>
        <w:t>,</w:t>
      </w:r>
      <w:r w:rsidR="008F65CC" w:rsidRPr="003E7777">
        <w:rPr>
          <w:sz w:val="28"/>
          <w:szCs w:val="28"/>
        </w:rPr>
        <w:t xml:space="preserve"> los alamos</w:t>
      </w:r>
      <w:r w:rsidR="003911DE" w:rsidRPr="003E7777">
        <w:rPr>
          <w:sz w:val="28"/>
          <w:szCs w:val="28"/>
        </w:rPr>
        <w:t>,</w:t>
      </w:r>
      <w:r w:rsidR="00E73B62" w:rsidRPr="003E7777">
        <w:rPr>
          <w:sz w:val="28"/>
          <w:szCs w:val="28"/>
        </w:rPr>
        <w:t xml:space="preserve"> NM</w:t>
      </w:r>
    </w:p>
    <w:p w14:paraId="01401F8E" w14:textId="77777777" w:rsidR="00194DF6" w:rsidRDefault="00BF2FED" w:rsidP="007677FC">
      <w:pPr>
        <w:pStyle w:val="Heading1"/>
        <w:spacing w:after="240" w:line="240" w:lineRule="auto"/>
      </w:pPr>
      <w:r>
        <w:t>Registration information</w:t>
      </w:r>
    </w:p>
    <w:p w14:paraId="14073140" w14:textId="1AA24458" w:rsidR="004B2FE3" w:rsidRPr="00226206" w:rsidRDefault="00BF2FED" w:rsidP="007677FC">
      <w:pPr>
        <w:spacing w:line="240" w:lineRule="auto"/>
        <w:rPr>
          <w:sz w:val="20"/>
          <w:szCs w:val="20"/>
        </w:rPr>
      </w:pPr>
      <w:r w:rsidRPr="00226206">
        <w:rPr>
          <w:sz w:val="20"/>
          <w:szCs w:val="20"/>
        </w:rPr>
        <w:t>Name: _________________________________________________________________________________</w:t>
      </w:r>
      <w:r w:rsidR="009D53E1">
        <w:rPr>
          <w:sz w:val="20"/>
          <w:szCs w:val="20"/>
        </w:rPr>
        <w:t>________</w:t>
      </w:r>
    </w:p>
    <w:p w14:paraId="72F93399" w14:textId="77777777" w:rsidR="00BF2FED" w:rsidRPr="00226206" w:rsidRDefault="00BF2FED" w:rsidP="007677FC">
      <w:pPr>
        <w:spacing w:line="240" w:lineRule="auto"/>
        <w:rPr>
          <w:sz w:val="20"/>
          <w:szCs w:val="20"/>
        </w:rPr>
      </w:pPr>
      <w:r w:rsidRPr="00226206">
        <w:rPr>
          <w:sz w:val="20"/>
          <w:szCs w:val="20"/>
        </w:rPr>
        <w:t>Email: ______________________________________________</w:t>
      </w:r>
      <w:r w:rsidR="009D53E1">
        <w:rPr>
          <w:sz w:val="20"/>
          <w:szCs w:val="20"/>
        </w:rPr>
        <w:t>______</w:t>
      </w:r>
      <w:r w:rsidRPr="00226206">
        <w:rPr>
          <w:sz w:val="20"/>
          <w:szCs w:val="20"/>
        </w:rPr>
        <w:tab/>
        <w:t>Phone: ___________________________</w:t>
      </w:r>
      <w:r w:rsidR="009D53E1">
        <w:rPr>
          <w:sz w:val="20"/>
          <w:szCs w:val="20"/>
        </w:rPr>
        <w:t>___</w:t>
      </w:r>
    </w:p>
    <w:p w14:paraId="5D3D67A2" w14:textId="77777777" w:rsidR="00BF2FED" w:rsidRPr="00226206" w:rsidRDefault="009D53E1" w:rsidP="007677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Street </w:t>
      </w:r>
      <w:r w:rsidR="00BF2FED" w:rsidRPr="00226206">
        <w:rPr>
          <w:sz w:val="20"/>
          <w:szCs w:val="20"/>
        </w:rPr>
        <w:t>Address: ______________________________________________________________________________</w:t>
      </w:r>
      <w:r>
        <w:rPr>
          <w:sz w:val="20"/>
          <w:szCs w:val="20"/>
        </w:rPr>
        <w:t>___</w:t>
      </w:r>
      <w:r w:rsidR="00BF2FED" w:rsidRPr="00226206">
        <w:rPr>
          <w:sz w:val="20"/>
          <w:szCs w:val="20"/>
        </w:rPr>
        <w:t>_</w:t>
      </w:r>
    </w:p>
    <w:p w14:paraId="17BD9B6E" w14:textId="104FDBCE" w:rsidR="00CA611D" w:rsidRPr="00226206" w:rsidRDefault="009D53E1" w:rsidP="007677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 _____________________________________________________</w:t>
      </w:r>
      <w:r w:rsidR="00BF2FED" w:rsidRPr="00226206">
        <w:rPr>
          <w:sz w:val="20"/>
          <w:szCs w:val="20"/>
        </w:rPr>
        <w:t xml:space="preserve"> State</w:t>
      </w:r>
      <w:r>
        <w:rPr>
          <w:sz w:val="20"/>
          <w:szCs w:val="20"/>
        </w:rPr>
        <w:t xml:space="preserve"> _______</w:t>
      </w:r>
      <w:r w:rsidR="00BF2FED" w:rsidRPr="00226206">
        <w:rPr>
          <w:sz w:val="20"/>
          <w:szCs w:val="20"/>
        </w:rPr>
        <w:t xml:space="preserve"> Zip ___________</w:t>
      </w:r>
      <w:r>
        <w:rPr>
          <w:sz w:val="20"/>
          <w:szCs w:val="20"/>
        </w:rPr>
        <w:t>___________</w:t>
      </w:r>
    </w:p>
    <w:p w14:paraId="60007BD0" w14:textId="77777777" w:rsidR="00CA611D" w:rsidRDefault="00CA611D" w:rsidP="007677FC">
      <w:pPr>
        <w:pStyle w:val="Heading1"/>
        <w:spacing w:after="240" w:line="240" w:lineRule="auto"/>
        <w:rPr>
          <w:sz w:val="16"/>
          <w:szCs w:val="16"/>
        </w:rPr>
      </w:pPr>
      <w:r>
        <w:t>Registration status</w:t>
      </w:r>
      <w:r w:rsidR="00351784">
        <w:t xml:space="preserve"> (please check one)</w:t>
      </w:r>
    </w:p>
    <w:p w14:paraId="0D9AC4E4" w14:textId="597FCD47" w:rsidR="00CA611D" w:rsidRPr="00226206" w:rsidRDefault="00CA611D" w:rsidP="007677FC">
      <w:pPr>
        <w:spacing w:after="240" w:line="240" w:lineRule="auto"/>
        <w:rPr>
          <w:sz w:val="20"/>
          <w:szCs w:val="20"/>
        </w:rPr>
      </w:pPr>
      <w:r w:rsidRPr="00226206">
        <w:rPr>
          <w:sz w:val="20"/>
          <w:szCs w:val="20"/>
        </w:rPr>
        <w:t>State Board Member___</w:t>
      </w:r>
      <w:r w:rsidR="00197834" w:rsidRPr="00226206">
        <w:rPr>
          <w:sz w:val="20"/>
          <w:szCs w:val="20"/>
        </w:rPr>
        <w:t>_</w:t>
      </w:r>
      <w:r w:rsidRPr="00226206">
        <w:rPr>
          <w:sz w:val="20"/>
          <w:szCs w:val="20"/>
        </w:rPr>
        <w:t xml:space="preserve"> </w:t>
      </w:r>
      <w:r w:rsidR="004B2FE3" w:rsidRPr="00226206">
        <w:rPr>
          <w:sz w:val="20"/>
          <w:szCs w:val="20"/>
        </w:rPr>
        <w:t xml:space="preserve"> </w:t>
      </w:r>
      <w:r w:rsidR="00197834" w:rsidRPr="00226206">
        <w:rPr>
          <w:sz w:val="20"/>
          <w:szCs w:val="20"/>
        </w:rPr>
        <w:t xml:space="preserve"> Local</w:t>
      </w:r>
      <w:r w:rsidR="00C52842">
        <w:rPr>
          <w:sz w:val="20"/>
          <w:szCs w:val="20"/>
        </w:rPr>
        <w:t xml:space="preserve"> League</w:t>
      </w:r>
      <w:r w:rsidR="009D53E1">
        <w:rPr>
          <w:sz w:val="20"/>
          <w:szCs w:val="20"/>
        </w:rPr>
        <w:t xml:space="preserve"> </w:t>
      </w:r>
      <w:r w:rsidRPr="00226206">
        <w:rPr>
          <w:sz w:val="20"/>
          <w:szCs w:val="20"/>
        </w:rPr>
        <w:t>Delegate ___</w:t>
      </w:r>
      <w:r w:rsidR="00351784" w:rsidRPr="00226206">
        <w:rPr>
          <w:sz w:val="20"/>
          <w:szCs w:val="20"/>
        </w:rPr>
        <w:t>_</w:t>
      </w:r>
      <w:r w:rsidRPr="00226206">
        <w:rPr>
          <w:sz w:val="20"/>
          <w:szCs w:val="20"/>
        </w:rPr>
        <w:t xml:space="preserve">   M</w:t>
      </w:r>
      <w:r w:rsidR="00C52842">
        <w:rPr>
          <w:sz w:val="20"/>
          <w:szCs w:val="20"/>
        </w:rPr>
        <w:t>ember-at-Large</w:t>
      </w:r>
      <w:r w:rsidRPr="00226206">
        <w:rPr>
          <w:sz w:val="20"/>
          <w:szCs w:val="20"/>
        </w:rPr>
        <w:t xml:space="preserve"> Representative ___</w:t>
      </w:r>
      <w:r w:rsidR="00197834" w:rsidRPr="00226206">
        <w:rPr>
          <w:sz w:val="20"/>
          <w:szCs w:val="20"/>
        </w:rPr>
        <w:t>_</w:t>
      </w:r>
      <w:proofErr w:type="gramStart"/>
      <w:r w:rsidRPr="00226206">
        <w:rPr>
          <w:sz w:val="20"/>
          <w:szCs w:val="20"/>
        </w:rPr>
        <w:t xml:space="preserve"> </w:t>
      </w:r>
      <w:r w:rsidR="00DC72F8">
        <w:rPr>
          <w:sz w:val="20"/>
          <w:szCs w:val="20"/>
        </w:rPr>
        <w:t xml:space="preserve"> </w:t>
      </w:r>
      <w:r w:rsidR="00351784" w:rsidRPr="00226206">
        <w:rPr>
          <w:sz w:val="20"/>
          <w:szCs w:val="20"/>
        </w:rPr>
        <w:t xml:space="preserve"> </w:t>
      </w:r>
      <w:r w:rsidR="009D53E1" w:rsidRPr="00DC72F8">
        <w:rPr>
          <w:sz w:val="20"/>
          <w:szCs w:val="20"/>
        </w:rPr>
        <w:t>(</w:t>
      </w:r>
      <w:proofErr w:type="gramEnd"/>
      <w:r w:rsidR="00DC72F8">
        <w:rPr>
          <w:sz w:val="20"/>
          <w:szCs w:val="20"/>
        </w:rPr>
        <w:t xml:space="preserve">fee </w:t>
      </w:r>
      <w:r w:rsidRPr="00DC72F8">
        <w:rPr>
          <w:sz w:val="20"/>
          <w:szCs w:val="20"/>
        </w:rPr>
        <w:t>prepaid</w:t>
      </w:r>
      <w:r w:rsidR="000F4FA5">
        <w:rPr>
          <w:sz w:val="20"/>
          <w:szCs w:val="20"/>
        </w:rPr>
        <w:t xml:space="preserve"> by the Leagues</w:t>
      </w:r>
      <w:r w:rsidR="00DC72F8">
        <w:rPr>
          <w:sz w:val="20"/>
          <w:szCs w:val="20"/>
        </w:rPr>
        <w:t xml:space="preserve"> for official delegates</w:t>
      </w:r>
      <w:r w:rsidRPr="00DC72F8">
        <w:rPr>
          <w:sz w:val="20"/>
          <w:szCs w:val="20"/>
        </w:rPr>
        <w:t>)</w:t>
      </w:r>
      <w:r w:rsidRPr="00226206">
        <w:rPr>
          <w:sz w:val="20"/>
          <w:szCs w:val="20"/>
        </w:rPr>
        <w:t xml:space="preserve"> </w:t>
      </w:r>
    </w:p>
    <w:p w14:paraId="058008A4" w14:textId="02844A55" w:rsidR="00351784" w:rsidRPr="00DC72F8" w:rsidRDefault="00CA611D" w:rsidP="007677FC">
      <w:pPr>
        <w:spacing w:after="240" w:line="240" w:lineRule="auto"/>
        <w:rPr>
          <w:sz w:val="20"/>
          <w:szCs w:val="20"/>
        </w:rPr>
      </w:pPr>
      <w:r w:rsidRPr="00226206">
        <w:rPr>
          <w:sz w:val="20"/>
          <w:szCs w:val="20"/>
        </w:rPr>
        <w:t xml:space="preserve">All </w:t>
      </w:r>
      <w:r w:rsidR="00DC72F8">
        <w:rPr>
          <w:sz w:val="20"/>
          <w:szCs w:val="20"/>
        </w:rPr>
        <w:t xml:space="preserve"> </w:t>
      </w:r>
      <w:r w:rsidRPr="00226206">
        <w:rPr>
          <w:sz w:val="20"/>
          <w:szCs w:val="20"/>
        </w:rPr>
        <w:t xml:space="preserve">Others: _____ </w:t>
      </w:r>
      <w:r w:rsidR="006865B6" w:rsidRPr="00226206">
        <w:rPr>
          <w:sz w:val="20"/>
          <w:szCs w:val="20"/>
        </w:rPr>
        <w:t xml:space="preserve"> </w:t>
      </w:r>
      <w:r w:rsidR="009D53E1">
        <w:rPr>
          <w:sz w:val="20"/>
          <w:szCs w:val="20"/>
        </w:rPr>
        <w:t xml:space="preserve"> </w:t>
      </w:r>
      <w:r w:rsidR="00733A96" w:rsidRPr="00DC72F8">
        <w:rPr>
          <w:sz w:val="20"/>
          <w:szCs w:val="20"/>
        </w:rPr>
        <w:t>(include</w:t>
      </w:r>
      <w:r w:rsidR="004B2FE3" w:rsidRPr="00DC72F8">
        <w:rPr>
          <w:sz w:val="20"/>
          <w:szCs w:val="20"/>
        </w:rPr>
        <w:t xml:space="preserve"> </w:t>
      </w:r>
      <w:r w:rsidR="009D53E1" w:rsidRPr="00DC72F8">
        <w:rPr>
          <w:sz w:val="20"/>
          <w:szCs w:val="20"/>
        </w:rPr>
        <w:t>registration fee of $</w:t>
      </w:r>
      <w:r w:rsidR="00C441EC">
        <w:rPr>
          <w:sz w:val="20"/>
          <w:szCs w:val="20"/>
        </w:rPr>
        <w:t>3</w:t>
      </w:r>
      <w:r w:rsidR="00E53649">
        <w:rPr>
          <w:sz w:val="20"/>
          <w:szCs w:val="20"/>
        </w:rPr>
        <w:t>5</w:t>
      </w:r>
      <w:r w:rsidR="009D53E1" w:rsidRPr="00DC72F8">
        <w:rPr>
          <w:sz w:val="20"/>
          <w:szCs w:val="20"/>
        </w:rPr>
        <w:t xml:space="preserve"> </w:t>
      </w:r>
      <w:r w:rsidR="00351784" w:rsidRPr="00DC72F8">
        <w:rPr>
          <w:sz w:val="20"/>
          <w:szCs w:val="20"/>
        </w:rPr>
        <w:t>below)</w:t>
      </w:r>
    </w:p>
    <w:p w14:paraId="1BD83CB1" w14:textId="77777777" w:rsidR="00CA611D" w:rsidRDefault="00197834" w:rsidP="007677FC">
      <w:pPr>
        <w:pStyle w:val="Heading1"/>
        <w:spacing w:after="240" w:line="240" w:lineRule="auto"/>
      </w:pPr>
      <w:r>
        <w:t>Registration feE</w:t>
      </w:r>
      <w:r w:rsidR="007E3B11">
        <w:t xml:space="preserve"> and </w:t>
      </w:r>
      <w:r w:rsidR="0071556E">
        <w:t>meals</w:t>
      </w:r>
    </w:p>
    <w:p w14:paraId="519D2638" w14:textId="2F4040B7" w:rsidR="0071556E" w:rsidRDefault="00197834" w:rsidP="007677FC">
      <w:pPr>
        <w:spacing w:after="240" w:line="240" w:lineRule="auto"/>
      </w:pPr>
      <w:r>
        <w:t>Registration Fee</w:t>
      </w:r>
      <w:r w:rsidR="0071556E">
        <w:t xml:space="preserve"> @ $</w:t>
      </w:r>
      <w:r w:rsidR="00C441EC">
        <w:t>3</w:t>
      </w:r>
      <w:r w:rsidR="000F4FA5">
        <w:t>5</w:t>
      </w:r>
      <w:r>
        <w:t>……………………………………………………………</w:t>
      </w:r>
      <w:r w:rsidR="0071556E">
        <w:t>……………………</w:t>
      </w:r>
      <w:r w:rsidR="00DC72F8">
        <w:t xml:space="preserve"> </w:t>
      </w:r>
      <w:r w:rsidR="00CA611D">
        <w:t>________________</w:t>
      </w:r>
      <w:r w:rsidR="00DC72F8">
        <w:tab/>
      </w:r>
      <w:r w:rsidR="0071556E">
        <w:t>(includes</w:t>
      </w:r>
      <w:r w:rsidR="00243F90">
        <w:t xml:space="preserve"> reception, snacks, coffee and tea, l</w:t>
      </w:r>
      <w:r w:rsidR="00C441EC">
        <w:t>unch</w:t>
      </w:r>
      <w:r w:rsidR="0071556E">
        <w:t xml:space="preserve"> on Saturday, </w:t>
      </w:r>
      <w:r w:rsidR="0077155A">
        <w:t>April 29</w:t>
      </w:r>
      <w:r w:rsidR="0071556E" w:rsidRPr="0071556E">
        <w:rPr>
          <w:vertAlign w:val="superscript"/>
        </w:rPr>
        <w:t>th</w:t>
      </w:r>
      <w:r w:rsidR="0071556E">
        <w:t>)</w:t>
      </w:r>
    </w:p>
    <w:p w14:paraId="14D01CF8" w14:textId="2D507DEB" w:rsidR="0007530A" w:rsidRDefault="0071556E" w:rsidP="007677FC">
      <w:pPr>
        <w:spacing w:after="0" w:line="240" w:lineRule="auto"/>
      </w:pPr>
      <w:r>
        <w:t>Saturday Banquet</w:t>
      </w:r>
      <w:r w:rsidR="00CE543E">
        <w:t xml:space="preserve"> at Pig and Fig in White Rock</w:t>
      </w:r>
      <w:r w:rsidR="000976DB">
        <w:t xml:space="preserve"> </w:t>
      </w:r>
      <w:r>
        <w:t>@$</w:t>
      </w:r>
      <w:r w:rsidR="00955C12">
        <w:t>5</w:t>
      </w:r>
      <w:r w:rsidR="00217E67">
        <w:t>0</w:t>
      </w:r>
      <w:r w:rsidR="00CE543E">
        <w:t xml:space="preserve">               </w:t>
      </w:r>
      <w:r>
        <w:t>………………………………</w:t>
      </w:r>
      <w:r w:rsidR="00DC72F8">
        <w:t xml:space="preserve"> </w:t>
      </w:r>
      <w:r w:rsidR="00CA611D">
        <w:t>________________</w:t>
      </w:r>
    </w:p>
    <w:p w14:paraId="0EF41BC8" w14:textId="1C383C16" w:rsidR="00226206" w:rsidRDefault="006A7312" w:rsidP="007677FC">
      <w:pPr>
        <w:spacing w:before="0" w:after="0" w:line="240" w:lineRule="auto"/>
      </w:pPr>
      <w:r>
        <w:t xml:space="preserve">  </w:t>
      </w:r>
      <w:r w:rsidR="00C441EC">
        <w:t>Dietary Restrictions</w:t>
      </w:r>
      <w:r w:rsidR="00EA7598">
        <w:t xml:space="preserve"> for Lunch and</w:t>
      </w:r>
      <w:r w:rsidR="000976DB">
        <w:t>/or</w:t>
      </w:r>
      <w:r w:rsidR="00EA7598">
        <w:t xml:space="preserve"> Dinner</w:t>
      </w:r>
      <w:r>
        <w:t xml:space="preserve">:    </w:t>
      </w:r>
      <w:r w:rsidR="00C441EC">
        <w:t>Vegetarian</w:t>
      </w:r>
      <w:r>
        <w:t xml:space="preserve"> ____ </w:t>
      </w:r>
      <w:r w:rsidR="00C441EC">
        <w:t xml:space="preserve">  Gluten-Free_______</w:t>
      </w:r>
    </w:p>
    <w:p w14:paraId="45DA7849" w14:textId="57F26FCE" w:rsidR="006A7312" w:rsidRDefault="006A7312" w:rsidP="007677FC">
      <w:pPr>
        <w:spacing w:before="0" w:after="240" w:line="240" w:lineRule="auto"/>
      </w:pPr>
      <w:r>
        <w:t xml:space="preserve">                                                                     </w:t>
      </w:r>
      <w:r w:rsidR="00C441EC">
        <w:tab/>
        <w:t>Vegan</w:t>
      </w:r>
      <w:r>
        <w:t xml:space="preserve">____ </w:t>
      </w:r>
      <w:r w:rsidR="00C441EC">
        <w:t xml:space="preserve">    </w:t>
      </w:r>
    </w:p>
    <w:p w14:paraId="53C49A6B" w14:textId="31796BC8" w:rsidR="000976DB" w:rsidRDefault="006F3412" w:rsidP="007677FC">
      <w:pPr>
        <w:spacing w:after="240" w:line="240" w:lineRule="auto"/>
        <w:contextualSpacing/>
      </w:pPr>
      <w:r>
        <w:t xml:space="preserve">Post-Convention LWVNM Board Meeting box lunch </w:t>
      </w:r>
      <w:r w:rsidR="00AB320E">
        <w:t>@$1</w:t>
      </w:r>
      <w:r w:rsidR="004C3A44">
        <w:t>2</w:t>
      </w:r>
      <w:r w:rsidR="00AB320E">
        <w:t xml:space="preserve">     </w:t>
      </w:r>
      <w:r w:rsidR="000557F0">
        <w:t>……………………………..</w:t>
      </w:r>
      <w:r w:rsidR="00B6198B">
        <w:t>.</w:t>
      </w:r>
      <w:r>
        <w:t>________________</w:t>
      </w:r>
    </w:p>
    <w:p w14:paraId="2C41A473" w14:textId="5E7A0744" w:rsidR="000976DB" w:rsidRDefault="00C52842" w:rsidP="007677FC">
      <w:pPr>
        <w:spacing w:after="240" w:line="240" w:lineRule="auto"/>
        <w:contextualSpacing/>
      </w:pPr>
      <w:r>
        <w:tab/>
      </w:r>
      <w:r w:rsidR="000976DB">
        <w:t>(Menu will be sent later.)</w:t>
      </w:r>
    </w:p>
    <w:p w14:paraId="242BAB91" w14:textId="77777777" w:rsidR="000976DB" w:rsidRDefault="000976DB" w:rsidP="007677FC">
      <w:pPr>
        <w:spacing w:after="240" w:line="240" w:lineRule="auto"/>
        <w:contextualSpacing/>
      </w:pPr>
    </w:p>
    <w:p w14:paraId="25319CBA" w14:textId="77777777" w:rsidR="00CA611D" w:rsidRDefault="006F3412" w:rsidP="007677FC">
      <w:pPr>
        <w:spacing w:line="240" w:lineRule="auto"/>
      </w:pPr>
      <w:r>
        <w:t>ADDITIONAL GUEST MEALS:</w:t>
      </w:r>
    </w:p>
    <w:p w14:paraId="7B564B8E" w14:textId="052C41EE" w:rsidR="006F3412" w:rsidRDefault="00903715" w:rsidP="007677FC">
      <w:pPr>
        <w:spacing w:line="240" w:lineRule="auto"/>
      </w:pPr>
      <w:r>
        <w:t>_____ Luncheon Guest(s) @ $</w:t>
      </w:r>
      <w:r w:rsidR="000976DB">
        <w:t>15</w:t>
      </w:r>
      <w:r w:rsidR="006F3412">
        <w:t>…………………………………………………………………</w:t>
      </w:r>
      <w:proofErr w:type="gramStart"/>
      <w:r w:rsidR="006F3412">
        <w:t>…</w:t>
      </w:r>
      <w:r w:rsidR="00B6198B">
        <w:t>.</w:t>
      </w:r>
      <w:r w:rsidR="006F3412">
        <w:t>_</w:t>
      </w:r>
      <w:proofErr w:type="gramEnd"/>
      <w:r w:rsidR="006F3412">
        <w:t>_______________</w:t>
      </w:r>
    </w:p>
    <w:p w14:paraId="389D8B6F" w14:textId="32192F1E" w:rsidR="007E3B11" w:rsidRDefault="006F3412" w:rsidP="007677FC">
      <w:pPr>
        <w:spacing w:after="0" w:line="240" w:lineRule="auto"/>
      </w:pPr>
      <w:r>
        <w:t>_____ Banquet Guest(s) @</w:t>
      </w:r>
      <w:r w:rsidR="00DC72F8">
        <w:t xml:space="preserve"> $</w:t>
      </w:r>
      <w:r w:rsidR="009455F8">
        <w:t>5</w:t>
      </w:r>
      <w:r w:rsidR="00D9717B">
        <w:t>0</w:t>
      </w:r>
      <w:r w:rsidR="00DC72F8">
        <w:t>………………………………………………………………………</w:t>
      </w:r>
      <w:r>
        <w:t>________________</w:t>
      </w:r>
    </w:p>
    <w:p w14:paraId="0EFAFD1D" w14:textId="49429E86" w:rsidR="00B6198B" w:rsidRDefault="00B6198B" w:rsidP="007677FC">
      <w:pPr>
        <w:spacing w:before="0" w:after="0" w:line="240" w:lineRule="auto"/>
      </w:pPr>
      <w:r>
        <w:t xml:space="preserve">           </w:t>
      </w:r>
      <w:r w:rsidR="00DC72F8">
        <w:t xml:space="preserve"> </w:t>
      </w:r>
      <w:r>
        <w:t xml:space="preserve"> </w:t>
      </w:r>
      <w:r w:rsidR="00DC72F8">
        <w:tab/>
      </w:r>
      <w:r>
        <w:t xml:space="preserve">  </w:t>
      </w:r>
      <w:r w:rsidR="009F1FF9">
        <w:t>D</w:t>
      </w:r>
      <w:r w:rsidR="00B163B2">
        <w:t xml:space="preserve">ietary </w:t>
      </w:r>
      <w:r w:rsidR="009F1FF9">
        <w:t>R</w:t>
      </w:r>
      <w:r w:rsidR="00B163B2">
        <w:t>estrictions?   Vegetarian_______ Vegan________ Gluten Free______</w:t>
      </w:r>
    </w:p>
    <w:p w14:paraId="4DCD0891" w14:textId="77777777" w:rsidR="00B6198B" w:rsidRPr="00B6198B" w:rsidRDefault="00B6198B" w:rsidP="007677FC">
      <w:pPr>
        <w:spacing w:before="0" w:after="0" w:line="240" w:lineRule="auto"/>
      </w:pPr>
    </w:p>
    <w:p w14:paraId="4DCE8402" w14:textId="09FF1BFD" w:rsidR="007E3B11" w:rsidRDefault="007E3B11" w:rsidP="007677FC">
      <w:pPr>
        <w:spacing w:line="240" w:lineRule="auto"/>
      </w:pPr>
      <w:r w:rsidRPr="007E3B11">
        <w:rPr>
          <w:highlight w:val="yellow"/>
        </w:rPr>
        <w:t xml:space="preserve">TOTAL: REGISTRATION AND </w:t>
      </w:r>
      <w:r w:rsidR="003C79E2">
        <w:rPr>
          <w:highlight w:val="yellow"/>
        </w:rPr>
        <w:t>MEALS………………………………………………………</w:t>
      </w:r>
      <w:r w:rsidR="007D46BC">
        <w:rPr>
          <w:highlight w:val="yellow"/>
        </w:rPr>
        <w:t xml:space="preserve">         </w:t>
      </w:r>
      <w:r w:rsidR="003C79E2">
        <w:rPr>
          <w:highlight w:val="yellow"/>
        </w:rPr>
        <w:t>_</w:t>
      </w:r>
      <w:r w:rsidRPr="00DC72F8">
        <w:rPr>
          <w:b/>
          <w:highlight w:val="yellow"/>
        </w:rPr>
        <w:t>___________</w:t>
      </w:r>
      <w:r w:rsidR="00DC72F8" w:rsidRPr="00DC72F8">
        <w:rPr>
          <w:b/>
          <w:highlight w:val="yellow"/>
        </w:rPr>
        <w:t>___</w:t>
      </w:r>
      <w:r w:rsidRPr="00DC72F8">
        <w:rPr>
          <w:b/>
          <w:highlight w:val="yellow"/>
        </w:rPr>
        <w:t>_</w:t>
      </w:r>
    </w:p>
    <w:p w14:paraId="190F1657" w14:textId="78297B8E" w:rsidR="000F3F05" w:rsidRPr="007677FC" w:rsidRDefault="000F3F05" w:rsidP="000F3F05">
      <w:pPr>
        <w:spacing w:line="240" w:lineRule="auto"/>
        <w:contextualSpacing/>
        <w:rPr>
          <w:color w:val="2C2C2C" w:themeColor="text1"/>
          <w:sz w:val="24"/>
          <w:szCs w:val="24"/>
        </w:rPr>
      </w:pPr>
      <w:r w:rsidRPr="007677FC">
        <w:rPr>
          <w:color w:val="2C2C2C" w:themeColor="text1"/>
          <w:sz w:val="24"/>
          <w:szCs w:val="24"/>
        </w:rPr>
        <w:t>Will attend the Friday night reception</w:t>
      </w:r>
      <w:r w:rsidR="00217E67">
        <w:rPr>
          <w:color w:val="2C2C2C" w:themeColor="text1"/>
          <w:sz w:val="24"/>
          <w:szCs w:val="24"/>
        </w:rPr>
        <w:t xml:space="preserve"> (please indicate number)</w:t>
      </w:r>
      <w:r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bookmarkStart w:id="0" w:name="_GoBack"/>
      <w:bookmarkEnd w:id="0"/>
      <w:r w:rsidRPr="007677FC">
        <w:rPr>
          <w:color w:val="2C2C2C" w:themeColor="text1"/>
          <w:sz w:val="24"/>
          <w:szCs w:val="24"/>
        </w:rPr>
        <w:t>________</w:t>
      </w:r>
    </w:p>
    <w:p w14:paraId="03F43432" w14:textId="7C6CC2AC" w:rsidR="007677FC" w:rsidRDefault="000F4FA5" w:rsidP="000F4FA5">
      <w:pPr>
        <w:spacing w:line="240" w:lineRule="auto"/>
        <w:contextualSpacing/>
        <w:rPr>
          <w:color w:val="2C2C2C" w:themeColor="text1"/>
          <w:sz w:val="24"/>
          <w:szCs w:val="24"/>
        </w:rPr>
      </w:pPr>
      <w:r w:rsidRPr="007677FC">
        <w:rPr>
          <w:color w:val="2C2C2C" w:themeColor="text1"/>
          <w:sz w:val="24"/>
          <w:szCs w:val="24"/>
        </w:rPr>
        <w:t xml:space="preserve">Additional plans </w:t>
      </w:r>
      <w:r w:rsidR="007D46BC">
        <w:rPr>
          <w:color w:val="2C2C2C" w:themeColor="text1"/>
          <w:sz w:val="24"/>
          <w:szCs w:val="24"/>
        </w:rPr>
        <w:t>(please indicate number)</w:t>
      </w:r>
      <w:r w:rsidR="00A70615">
        <w:rPr>
          <w:color w:val="2C2C2C" w:themeColor="text1"/>
          <w:sz w:val="24"/>
          <w:szCs w:val="24"/>
        </w:rPr>
        <w:t xml:space="preserve"> </w:t>
      </w:r>
    </w:p>
    <w:p w14:paraId="5922907A" w14:textId="6CCACEFE" w:rsidR="005C29E2" w:rsidRDefault="00FC7DD0" w:rsidP="000F4FA5">
      <w:pPr>
        <w:spacing w:line="240" w:lineRule="auto"/>
        <w:contextualSpacing/>
        <w:rPr>
          <w:color w:val="2C2C2C" w:themeColor="text1"/>
          <w:sz w:val="24"/>
          <w:szCs w:val="24"/>
        </w:rPr>
      </w:pPr>
      <w:r>
        <w:rPr>
          <w:color w:val="2C2C2C" w:themeColor="text1"/>
          <w:sz w:val="24"/>
          <w:szCs w:val="24"/>
        </w:rPr>
        <w:tab/>
      </w:r>
      <w:r w:rsidR="00206689">
        <w:rPr>
          <w:color w:val="2C2C2C" w:themeColor="text1"/>
          <w:sz w:val="24"/>
          <w:szCs w:val="24"/>
        </w:rPr>
        <w:t>M</w:t>
      </w:r>
      <w:r w:rsidR="007D46BC">
        <w:rPr>
          <w:color w:val="2C2C2C" w:themeColor="text1"/>
          <w:sz w:val="24"/>
          <w:szCs w:val="24"/>
        </w:rPr>
        <w:t>eet with other League members</w:t>
      </w:r>
      <w:r w:rsidR="00206689">
        <w:rPr>
          <w:color w:val="2C2C2C" w:themeColor="text1"/>
          <w:sz w:val="24"/>
          <w:szCs w:val="24"/>
        </w:rPr>
        <w:t xml:space="preserve"> (see </w:t>
      </w:r>
      <w:r>
        <w:rPr>
          <w:color w:val="2C2C2C" w:themeColor="text1"/>
          <w:sz w:val="24"/>
          <w:szCs w:val="24"/>
        </w:rPr>
        <w:t>Convention info</w:t>
      </w:r>
      <w:r w:rsidR="001F0185">
        <w:rPr>
          <w:color w:val="2C2C2C" w:themeColor="text1"/>
          <w:sz w:val="24"/>
          <w:szCs w:val="24"/>
        </w:rPr>
        <w:t>rmation</w:t>
      </w:r>
      <w:r w:rsidR="007D46BC">
        <w:rPr>
          <w:color w:val="2C2C2C" w:themeColor="text1"/>
          <w:sz w:val="24"/>
          <w:szCs w:val="24"/>
        </w:rPr>
        <w:t>*</w:t>
      </w:r>
      <w:r w:rsidR="00206689">
        <w:rPr>
          <w:color w:val="2C2C2C" w:themeColor="text1"/>
          <w:sz w:val="24"/>
          <w:szCs w:val="24"/>
        </w:rPr>
        <w:t>*</w:t>
      </w:r>
      <w:r>
        <w:rPr>
          <w:color w:val="2C2C2C" w:themeColor="text1"/>
          <w:sz w:val="24"/>
          <w:szCs w:val="24"/>
        </w:rPr>
        <w:t>)</w:t>
      </w:r>
      <w:r w:rsidR="001F0185">
        <w:rPr>
          <w:color w:val="2C2C2C" w:themeColor="text1"/>
          <w:sz w:val="24"/>
          <w:szCs w:val="24"/>
        </w:rPr>
        <w:tab/>
      </w:r>
      <w:r w:rsidR="005C29E2">
        <w:rPr>
          <w:color w:val="2C2C2C" w:themeColor="text1"/>
          <w:sz w:val="24"/>
          <w:szCs w:val="24"/>
        </w:rPr>
        <w:t>________</w:t>
      </w:r>
    </w:p>
    <w:p w14:paraId="4BCB780A" w14:textId="3B73D970" w:rsidR="00217B09" w:rsidRDefault="00217B09" w:rsidP="000F4FA5">
      <w:pPr>
        <w:spacing w:line="240" w:lineRule="auto"/>
        <w:contextualSpacing/>
        <w:rPr>
          <w:color w:val="2C2C2C" w:themeColor="text1"/>
          <w:sz w:val="24"/>
          <w:szCs w:val="24"/>
        </w:rPr>
      </w:pPr>
      <w:r>
        <w:rPr>
          <w:color w:val="2C2C2C" w:themeColor="text1"/>
          <w:sz w:val="24"/>
          <w:szCs w:val="24"/>
        </w:rPr>
        <w:tab/>
        <w:t xml:space="preserve">Hike </w:t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 w:rsidR="007D46BC">
        <w:rPr>
          <w:color w:val="2C2C2C" w:themeColor="text1"/>
          <w:sz w:val="24"/>
          <w:szCs w:val="24"/>
        </w:rPr>
        <w:tab/>
      </w:r>
      <w:r w:rsidR="007D46BC"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>________</w:t>
      </w:r>
    </w:p>
    <w:p w14:paraId="2191856D" w14:textId="66697E91" w:rsidR="004C3A44" w:rsidRPr="007677FC" w:rsidRDefault="004C3A44" w:rsidP="000F4FA5">
      <w:pPr>
        <w:spacing w:line="240" w:lineRule="auto"/>
        <w:contextualSpacing/>
        <w:rPr>
          <w:color w:val="2C2C2C" w:themeColor="text1"/>
          <w:sz w:val="24"/>
          <w:szCs w:val="24"/>
        </w:rPr>
      </w:pPr>
      <w:r>
        <w:rPr>
          <w:color w:val="2C2C2C" w:themeColor="text1"/>
          <w:sz w:val="24"/>
          <w:szCs w:val="24"/>
        </w:rPr>
        <w:tab/>
        <w:t>Interested in attending concert*</w:t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r w:rsidR="001F0185">
        <w:rPr>
          <w:color w:val="2C2C2C" w:themeColor="text1"/>
          <w:sz w:val="24"/>
          <w:szCs w:val="24"/>
        </w:rPr>
        <w:tab/>
      </w:r>
      <w:r>
        <w:rPr>
          <w:color w:val="2C2C2C" w:themeColor="text1"/>
          <w:sz w:val="24"/>
          <w:szCs w:val="24"/>
        </w:rPr>
        <w:t>________</w:t>
      </w:r>
    </w:p>
    <w:p w14:paraId="40F01F43" w14:textId="372031D1" w:rsidR="007677FC" w:rsidRDefault="007677FC" w:rsidP="007677FC">
      <w:pPr>
        <w:pStyle w:val="Heading1"/>
      </w:pPr>
      <w:r>
        <w:t xml:space="preserve">registration form and check must be received by the deadline of </w:t>
      </w:r>
      <w:r w:rsidR="009455F8">
        <w:t>4</w:t>
      </w:r>
      <w:r>
        <w:t>/</w:t>
      </w:r>
      <w:r w:rsidR="009455F8">
        <w:t>1</w:t>
      </w:r>
      <w:r w:rsidR="00FC7DD0">
        <w:t>0</w:t>
      </w:r>
      <w:r>
        <w:t>/</w:t>
      </w:r>
      <w:r w:rsidR="009455F8">
        <w:t>23</w:t>
      </w:r>
    </w:p>
    <w:p w14:paraId="2D19870A" w14:textId="5445B59A" w:rsidR="000F4FA5" w:rsidRPr="007677FC" w:rsidRDefault="007677FC" w:rsidP="00CA611D">
      <w:pPr>
        <w:rPr>
          <w:sz w:val="24"/>
          <w:szCs w:val="24"/>
        </w:rPr>
      </w:pPr>
      <w:r>
        <w:t>Mail T</w:t>
      </w:r>
      <w:r w:rsidRPr="00EB57A5">
        <w:rPr>
          <w:sz w:val="24"/>
          <w:szCs w:val="24"/>
        </w:rPr>
        <w:t>o: LWV</w:t>
      </w:r>
      <w:r>
        <w:rPr>
          <w:sz w:val="24"/>
          <w:szCs w:val="24"/>
        </w:rPr>
        <w:t>LA</w:t>
      </w:r>
      <w:r w:rsidRPr="00EB57A5">
        <w:rPr>
          <w:sz w:val="24"/>
          <w:szCs w:val="24"/>
        </w:rPr>
        <w:t xml:space="preserve">, </w:t>
      </w:r>
      <w:r>
        <w:rPr>
          <w:sz w:val="24"/>
          <w:szCs w:val="24"/>
        </w:rPr>
        <w:t>P.O. Box 158, Los Alamos, NM 87544</w:t>
      </w:r>
      <w:r w:rsidRPr="00EB5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57A5">
        <w:rPr>
          <w:sz w:val="24"/>
          <w:szCs w:val="24"/>
        </w:rPr>
        <w:t xml:space="preserve"> 505-</w:t>
      </w:r>
      <w:r w:rsidR="009455F8">
        <w:rPr>
          <w:sz w:val="24"/>
          <w:szCs w:val="24"/>
        </w:rPr>
        <w:t>205-5705</w:t>
      </w:r>
      <w:r>
        <w:rPr>
          <w:sz w:val="24"/>
          <w:szCs w:val="24"/>
        </w:rPr>
        <w:t xml:space="preserve">    </w:t>
      </w:r>
      <w:hyperlink r:id="rId11" w:history="1">
        <w:r w:rsidRPr="00AE78B5">
          <w:rPr>
            <w:rStyle w:val="Hyperlink"/>
            <w:sz w:val="24"/>
            <w:szCs w:val="24"/>
          </w:rPr>
          <w:t>www.lwvlosalamos.org</w:t>
        </w:r>
      </w:hyperlink>
    </w:p>
    <w:sectPr w:rsidR="000F4FA5" w:rsidRPr="007677FC" w:rsidSect="007677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81" w:right="1440" w:bottom="10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55F9" w14:textId="77777777" w:rsidR="004A455E" w:rsidRDefault="004A455E">
      <w:pPr>
        <w:spacing w:after="0" w:line="240" w:lineRule="auto"/>
      </w:pPr>
      <w:r>
        <w:separator/>
      </w:r>
    </w:p>
  </w:endnote>
  <w:endnote w:type="continuationSeparator" w:id="0">
    <w:p w14:paraId="10DFBD49" w14:textId="77777777" w:rsidR="004A455E" w:rsidRDefault="004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4944" w14:textId="77777777" w:rsidR="00D12D22" w:rsidRDefault="00D1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2635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17E1" w14:textId="77777777" w:rsidR="00D12D22" w:rsidRDefault="00D12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E61E" w14:textId="77777777" w:rsidR="004A455E" w:rsidRDefault="004A455E">
      <w:pPr>
        <w:spacing w:after="0" w:line="240" w:lineRule="auto"/>
      </w:pPr>
      <w:r>
        <w:separator/>
      </w:r>
    </w:p>
  </w:footnote>
  <w:footnote w:type="continuationSeparator" w:id="0">
    <w:p w14:paraId="2A0DA914" w14:textId="77777777" w:rsidR="004A455E" w:rsidRDefault="004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4005" w14:textId="77777777" w:rsidR="00D12D22" w:rsidRDefault="00D12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44E9" w14:textId="77777777" w:rsidR="00D12D22" w:rsidRDefault="00D12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9394" w14:textId="77777777" w:rsidR="00D12D22" w:rsidRDefault="00D1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ED"/>
    <w:rsid w:val="000557F0"/>
    <w:rsid w:val="0007530A"/>
    <w:rsid w:val="000976DB"/>
    <w:rsid w:val="000F3F05"/>
    <w:rsid w:val="000F4FA5"/>
    <w:rsid w:val="00194DF6"/>
    <w:rsid w:val="00197834"/>
    <w:rsid w:val="001C0756"/>
    <w:rsid w:val="001F0185"/>
    <w:rsid w:val="00206689"/>
    <w:rsid w:val="00217B09"/>
    <w:rsid w:val="00217E67"/>
    <w:rsid w:val="00226206"/>
    <w:rsid w:val="00243F90"/>
    <w:rsid w:val="002E4BF2"/>
    <w:rsid w:val="002F2648"/>
    <w:rsid w:val="00351784"/>
    <w:rsid w:val="003911DE"/>
    <w:rsid w:val="003C79E2"/>
    <w:rsid w:val="003E7777"/>
    <w:rsid w:val="00482CA0"/>
    <w:rsid w:val="004A455E"/>
    <w:rsid w:val="004B2FE3"/>
    <w:rsid w:val="004C3A44"/>
    <w:rsid w:val="004E1AED"/>
    <w:rsid w:val="00574F78"/>
    <w:rsid w:val="005C12A5"/>
    <w:rsid w:val="005C29E2"/>
    <w:rsid w:val="006865B6"/>
    <w:rsid w:val="006A7312"/>
    <w:rsid w:val="006B121A"/>
    <w:rsid w:val="006C36E0"/>
    <w:rsid w:val="006F3412"/>
    <w:rsid w:val="0071556E"/>
    <w:rsid w:val="00733A96"/>
    <w:rsid w:val="007677FC"/>
    <w:rsid w:val="0077155A"/>
    <w:rsid w:val="007D46BC"/>
    <w:rsid w:val="007E14B2"/>
    <w:rsid w:val="007E3B11"/>
    <w:rsid w:val="0084117F"/>
    <w:rsid w:val="008501EB"/>
    <w:rsid w:val="00863BEE"/>
    <w:rsid w:val="00866A9F"/>
    <w:rsid w:val="008D0EF3"/>
    <w:rsid w:val="008F65CC"/>
    <w:rsid w:val="00903715"/>
    <w:rsid w:val="009455F8"/>
    <w:rsid w:val="00955C12"/>
    <w:rsid w:val="009C0FD3"/>
    <w:rsid w:val="009D53E1"/>
    <w:rsid w:val="009F1FF9"/>
    <w:rsid w:val="00A1310C"/>
    <w:rsid w:val="00A329F9"/>
    <w:rsid w:val="00A335DF"/>
    <w:rsid w:val="00A70615"/>
    <w:rsid w:val="00A77479"/>
    <w:rsid w:val="00AB320E"/>
    <w:rsid w:val="00AC25B7"/>
    <w:rsid w:val="00AC3E92"/>
    <w:rsid w:val="00AE60CF"/>
    <w:rsid w:val="00B163B2"/>
    <w:rsid w:val="00B6198B"/>
    <w:rsid w:val="00B84597"/>
    <w:rsid w:val="00B915C4"/>
    <w:rsid w:val="00BF2FED"/>
    <w:rsid w:val="00C01016"/>
    <w:rsid w:val="00C441EC"/>
    <w:rsid w:val="00C52842"/>
    <w:rsid w:val="00C814B5"/>
    <w:rsid w:val="00CA611D"/>
    <w:rsid w:val="00CB7CE5"/>
    <w:rsid w:val="00CB7F44"/>
    <w:rsid w:val="00CE543E"/>
    <w:rsid w:val="00D07BC8"/>
    <w:rsid w:val="00D12D22"/>
    <w:rsid w:val="00D31936"/>
    <w:rsid w:val="00D3588C"/>
    <w:rsid w:val="00D47A97"/>
    <w:rsid w:val="00D9717B"/>
    <w:rsid w:val="00DC72F8"/>
    <w:rsid w:val="00DE3374"/>
    <w:rsid w:val="00E25B7B"/>
    <w:rsid w:val="00E53649"/>
    <w:rsid w:val="00E66908"/>
    <w:rsid w:val="00E73B62"/>
    <w:rsid w:val="00EA7598"/>
    <w:rsid w:val="00EB57A5"/>
    <w:rsid w:val="00F21BD1"/>
    <w:rsid w:val="00F65FBE"/>
    <w:rsid w:val="00F92A8E"/>
    <w:rsid w:val="00FC7DD0"/>
    <w:rsid w:val="00FF51E8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EEFE4"/>
  <w15:docId w15:val="{208F6E36-1ADE-4A14-B054-16B305A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8D0EF3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wvlosalamo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c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7ABDB-27F3-4943-8278-D2137DA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C:\Users\Marcy\AppData\Roaming\Microsoft\Templates\Banded design (blank).dotx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Marcy</dc:creator>
  <cp:lastModifiedBy>Barbara Calef</cp:lastModifiedBy>
  <cp:revision>12</cp:revision>
  <cp:lastPrinted>2017-03-06T15:07:00Z</cp:lastPrinted>
  <dcterms:created xsi:type="dcterms:W3CDTF">2023-02-25T19:50:00Z</dcterms:created>
  <dcterms:modified xsi:type="dcterms:W3CDTF">2023-03-20T22:09:00Z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