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7398"/>
      </w:tblGrid>
      <w:tr w:rsidR="00E7086A">
        <w:tc>
          <w:tcPr>
            <w:tcW w:w="2178" w:type="dxa"/>
          </w:tcPr>
          <w:p w:rsidR="00E7086A" w:rsidRDefault="00EB24C5">
            <w:pPr>
              <w:pStyle w:val="Title"/>
              <w:snapToGrid w:val="0"/>
              <w:jc w:val="left"/>
              <w:rPr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861060" cy="76962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6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tcBorders>
              <w:bottom w:val="single" w:sz="4" w:space="0" w:color="000000"/>
            </w:tcBorders>
          </w:tcPr>
          <w:p w:rsidR="00E7086A" w:rsidRDefault="00E7086A">
            <w:pPr>
              <w:pStyle w:val="Title"/>
              <w:snapToGrid w:val="0"/>
              <w:rPr>
                <w:sz w:val="32"/>
                <w:szCs w:val="32"/>
              </w:rPr>
            </w:pPr>
          </w:p>
          <w:p w:rsidR="00E7086A" w:rsidRDefault="00E7086A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League of Women Voters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32"/>
                    <w:szCs w:val="32"/>
                  </w:rPr>
                  <w:t>New Mexico</w:t>
                </w:r>
              </w:smartTag>
            </w:smartTag>
          </w:p>
          <w:p w:rsidR="00E7086A" w:rsidRDefault="00E7086A" w:rsidP="00553775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Job Description – Webmaster/Technical Specialist </w:t>
            </w:r>
          </w:p>
        </w:tc>
      </w:tr>
    </w:tbl>
    <w:p w:rsidR="00E7086A" w:rsidRDefault="00E7086A">
      <w:pPr>
        <w:tabs>
          <w:tab w:val="center" w:pos="4752"/>
        </w:tabs>
        <w:rPr>
          <w:rFonts w:ascii="Times New Roman" w:hAnsi="Times New Roman"/>
          <w:b/>
          <w:sz w:val="24"/>
        </w:rPr>
      </w:pPr>
    </w:p>
    <w:p w:rsidR="00E7086A" w:rsidRDefault="00E7086A">
      <w:p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Role:</w:t>
      </w:r>
      <w:r>
        <w:rPr>
          <w:rFonts w:ascii="Times New Roman" w:hAnsi="Times New Roman"/>
          <w:sz w:val="24"/>
        </w:rPr>
        <w:t xml:space="preserve">   </w:t>
      </w:r>
    </w:p>
    <w:p w:rsidR="00AA765D" w:rsidRPr="00152400" w:rsidRDefault="00AC27A1" w:rsidP="00401AC4">
      <w:pPr>
        <w:tabs>
          <w:tab w:val="left" w:pos="1080"/>
          <w:tab w:val="left" w:pos="4320"/>
          <w:tab w:val="left" w:pos="5760"/>
        </w:tabs>
        <w:rPr>
          <w:rFonts w:ascii="Times New Roman" w:eastAsia="Calibri" w:hAnsi="Times New Roman" w:cs="Consolas"/>
          <w:sz w:val="24"/>
          <w:szCs w:val="21"/>
          <w:lang w:eastAsia="en-US"/>
        </w:rPr>
      </w:pPr>
      <w:r w:rsidRPr="00401AC4">
        <w:rPr>
          <w:rFonts w:ascii="Times New Roman" w:eastAsia="Calibri" w:hAnsi="Times New Roman" w:cs="Consolas"/>
          <w:sz w:val="24"/>
          <w:szCs w:val="21"/>
          <w:lang w:eastAsia="en-US"/>
        </w:rPr>
        <w:t>Assist LWVNM President, Board members, committees and study groups by posting or modifying website information as requested</w:t>
      </w:r>
      <w:r w:rsidR="00401AC4">
        <w:rPr>
          <w:rFonts w:ascii="Times New Roman" w:eastAsia="Calibri" w:hAnsi="Times New Roman" w:cs="Consolas"/>
          <w:sz w:val="24"/>
          <w:szCs w:val="21"/>
          <w:lang w:eastAsia="en-US"/>
        </w:rPr>
        <w:t xml:space="preserve"> or as needed</w:t>
      </w:r>
      <w:r w:rsidRPr="00401AC4">
        <w:rPr>
          <w:rFonts w:ascii="Times New Roman" w:eastAsia="Calibri" w:hAnsi="Times New Roman" w:cs="Consolas"/>
          <w:sz w:val="24"/>
          <w:szCs w:val="21"/>
          <w:lang w:eastAsia="en-US"/>
        </w:rPr>
        <w:t xml:space="preserve">.  </w:t>
      </w:r>
      <w:r w:rsidR="00AA765D" w:rsidRPr="00401AC4">
        <w:rPr>
          <w:rFonts w:ascii="Times New Roman" w:eastAsia="Calibri" w:hAnsi="Times New Roman" w:cs="Consolas"/>
          <w:sz w:val="24"/>
          <w:szCs w:val="21"/>
          <w:lang w:eastAsia="en-US"/>
        </w:rPr>
        <w:t xml:space="preserve">Maintain and update League website in order to keep the public </w:t>
      </w:r>
      <w:r w:rsidR="00AA765D" w:rsidRPr="00152400">
        <w:rPr>
          <w:rFonts w:ascii="Times New Roman" w:eastAsia="Calibri" w:hAnsi="Times New Roman" w:cs="Consolas"/>
          <w:sz w:val="24"/>
          <w:szCs w:val="21"/>
          <w:lang w:eastAsia="en-US"/>
        </w:rPr>
        <w:t xml:space="preserve">and League members informed about League events, elections, and legislation and provide links to </w:t>
      </w:r>
      <w:r w:rsidR="00AA765D">
        <w:rPr>
          <w:rFonts w:ascii="Times New Roman" w:eastAsia="Calibri" w:hAnsi="Times New Roman" w:cs="Consolas"/>
          <w:sz w:val="24"/>
          <w:szCs w:val="21"/>
          <w:lang w:eastAsia="en-US"/>
        </w:rPr>
        <w:t>electronic</w:t>
      </w:r>
      <w:r w:rsidR="00AA765D" w:rsidRPr="00152400">
        <w:rPr>
          <w:rFonts w:ascii="Times New Roman" w:eastAsia="Calibri" w:hAnsi="Times New Roman" w:cs="Consolas"/>
          <w:sz w:val="24"/>
          <w:szCs w:val="21"/>
          <w:lang w:eastAsia="en-US"/>
        </w:rPr>
        <w:t xml:space="preserve"> resources. </w:t>
      </w:r>
      <w:r w:rsidR="00401AC4">
        <w:rPr>
          <w:rFonts w:ascii="Times New Roman" w:hAnsi="Times New Roman"/>
          <w:sz w:val="24"/>
          <w:szCs w:val="24"/>
        </w:rPr>
        <w:t xml:space="preserve">Keep permanent backups on separate storage devices updated and safe, sharing stored files and devices as needed. </w:t>
      </w:r>
      <w:r w:rsidR="00AA765D" w:rsidRPr="00152400">
        <w:rPr>
          <w:rFonts w:ascii="Times New Roman" w:eastAsia="Calibri" w:hAnsi="Times New Roman" w:cs="Consolas"/>
          <w:sz w:val="24"/>
          <w:szCs w:val="21"/>
          <w:lang w:eastAsia="en-US"/>
        </w:rPr>
        <w:t>Work as a team member to provide on-</w:t>
      </w:r>
      <w:r w:rsidR="00401AC4">
        <w:rPr>
          <w:rFonts w:ascii="Times New Roman" w:eastAsia="Calibri" w:hAnsi="Times New Roman" w:cs="Consolas"/>
          <w:sz w:val="24"/>
          <w:szCs w:val="21"/>
          <w:lang w:eastAsia="en-US"/>
        </w:rPr>
        <w:t xml:space="preserve">line technical support.  Serve </w:t>
      </w:r>
      <w:r w:rsidR="00AA765D" w:rsidRPr="00152400">
        <w:rPr>
          <w:rFonts w:ascii="Times New Roman" w:eastAsia="Calibri" w:hAnsi="Times New Roman" w:cs="Consolas"/>
          <w:sz w:val="24"/>
          <w:szCs w:val="21"/>
          <w:lang w:eastAsia="en-US"/>
        </w:rPr>
        <w:t xml:space="preserve">as </w:t>
      </w:r>
      <w:r w:rsidR="00A913F1">
        <w:rPr>
          <w:rFonts w:ascii="Times New Roman" w:eastAsia="Calibri" w:hAnsi="Times New Roman" w:cs="Consolas"/>
          <w:sz w:val="24"/>
          <w:szCs w:val="21"/>
          <w:lang w:eastAsia="en-US"/>
        </w:rPr>
        <w:t xml:space="preserve">a </w:t>
      </w:r>
      <w:r w:rsidR="00AA765D" w:rsidRPr="00152400">
        <w:rPr>
          <w:rFonts w:ascii="Times New Roman" w:eastAsia="Calibri" w:hAnsi="Times New Roman" w:cs="Consolas"/>
          <w:sz w:val="24"/>
          <w:szCs w:val="21"/>
          <w:lang w:eastAsia="en-US"/>
        </w:rPr>
        <w:t>member of the Communications Committee</w:t>
      </w:r>
      <w:r w:rsidR="00401AC4">
        <w:rPr>
          <w:rFonts w:ascii="Times New Roman" w:eastAsia="Calibri" w:hAnsi="Times New Roman" w:cs="Consolas"/>
          <w:sz w:val="24"/>
          <w:szCs w:val="21"/>
          <w:lang w:eastAsia="en-US"/>
        </w:rPr>
        <w:t xml:space="preserve"> and on</w:t>
      </w:r>
      <w:r w:rsidR="00AA765D">
        <w:rPr>
          <w:rFonts w:ascii="Times New Roman" w:eastAsia="Calibri" w:hAnsi="Times New Roman" w:cs="Consolas"/>
          <w:sz w:val="24"/>
          <w:szCs w:val="21"/>
          <w:lang w:eastAsia="en-US"/>
        </w:rPr>
        <w:t xml:space="preserve"> LWVNM Board if possible</w:t>
      </w:r>
      <w:r w:rsidR="00AA765D" w:rsidRPr="00152400">
        <w:rPr>
          <w:rFonts w:ascii="Times New Roman" w:eastAsia="Calibri" w:hAnsi="Times New Roman" w:cs="Consolas"/>
          <w:sz w:val="24"/>
          <w:szCs w:val="21"/>
          <w:lang w:eastAsia="en-US"/>
        </w:rPr>
        <w:t>.</w:t>
      </w:r>
    </w:p>
    <w:p w:rsidR="00AA765D" w:rsidRPr="00152400" w:rsidRDefault="00AA765D" w:rsidP="00AA765D">
      <w:pPr>
        <w:widowControl/>
        <w:suppressAutoHyphens w:val="0"/>
        <w:rPr>
          <w:rFonts w:ascii="Times New Roman" w:eastAsia="Calibri" w:hAnsi="Times New Roman" w:cs="Consolas"/>
          <w:sz w:val="24"/>
          <w:szCs w:val="21"/>
          <w:lang w:eastAsia="en-US"/>
        </w:rPr>
      </w:pPr>
    </w:p>
    <w:p w:rsidR="00E7086A" w:rsidRDefault="00E7086A">
      <w:p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Responsibilities:</w:t>
      </w:r>
    </w:p>
    <w:p w:rsidR="00E7086A" w:rsidRDefault="00E7086A">
      <w:p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</w:rPr>
      </w:pPr>
    </w:p>
    <w:p w:rsidR="00E7086A" w:rsidRDefault="00E7086A">
      <w:pPr>
        <w:numPr>
          <w:ilvl w:val="0"/>
          <w:numId w:val="4"/>
        </w:numPr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 record</w:t>
      </w:r>
      <w:r w:rsidR="00A45E7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ISP contact information and access information (username</w:t>
      </w:r>
      <w:r w:rsidR="00A45E7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password</w:t>
      </w:r>
      <w:r w:rsidR="00A45E7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etc.)</w:t>
      </w:r>
    </w:p>
    <w:p w:rsidR="00E7086A" w:rsidRDefault="00E7086A">
      <w:pPr>
        <w:widowControl/>
        <w:numPr>
          <w:ilvl w:val="0"/>
          <w:numId w:val="4"/>
        </w:numPr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 home page current.  </w:t>
      </w:r>
    </w:p>
    <w:p w:rsidR="00E7086A" w:rsidRDefault="00E7086A">
      <w:pPr>
        <w:widowControl/>
        <w:numPr>
          <w:ilvl w:val="1"/>
          <w:numId w:val="4"/>
        </w:numPr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Flag special events</w:t>
      </w:r>
    </w:p>
    <w:p w:rsidR="00E7086A" w:rsidRDefault="00E7086A">
      <w:pPr>
        <w:widowControl/>
        <w:numPr>
          <w:ilvl w:val="1"/>
          <w:numId w:val="4"/>
        </w:numPr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links to elections and election-related material</w:t>
      </w:r>
    </w:p>
    <w:p w:rsidR="00E7086A" w:rsidRDefault="00E7086A">
      <w:pPr>
        <w:widowControl/>
        <w:numPr>
          <w:ilvl w:val="1"/>
          <w:numId w:val="4"/>
        </w:numPr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Flag new publications and links</w:t>
      </w:r>
    </w:p>
    <w:p w:rsidR="00B95046" w:rsidRDefault="00E7086A">
      <w:pPr>
        <w:widowControl/>
        <w:numPr>
          <w:ilvl w:val="0"/>
          <w:numId w:val="4"/>
        </w:numPr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 </w:t>
      </w:r>
      <w:r w:rsidR="00B95046">
        <w:rPr>
          <w:rFonts w:ascii="Times New Roman" w:hAnsi="Times New Roman"/>
          <w:sz w:val="24"/>
          <w:szCs w:val="24"/>
        </w:rPr>
        <w:t xml:space="preserve">relevant versions of </w:t>
      </w:r>
      <w:r>
        <w:rPr>
          <w:rFonts w:ascii="Times New Roman" w:hAnsi="Times New Roman"/>
          <w:sz w:val="24"/>
          <w:szCs w:val="24"/>
        </w:rPr>
        <w:t>documents in Word, Excel, downloadable PDFs, and/or HTML</w:t>
      </w:r>
    </w:p>
    <w:p w:rsidR="00E7086A" w:rsidRDefault="00B95046">
      <w:pPr>
        <w:widowControl/>
        <w:numPr>
          <w:ilvl w:val="0"/>
          <w:numId w:val="4"/>
        </w:numPr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older documents in searchable Archive Center for reference</w:t>
      </w:r>
      <w:r w:rsidR="00E708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history</w:t>
      </w:r>
      <w:r w:rsidR="00E7086A">
        <w:rPr>
          <w:rFonts w:ascii="Times New Roman" w:hAnsi="Times New Roman"/>
          <w:sz w:val="24"/>
          <w:szCs w:val="24"/>
        </w:rPr>
        <w:t xml:space="preserve"> </w:t>
      </w:r>
      <w:r w:rsidR="00A913F1">
        <w:rPr>
          <w:rFonts w:ascii="Times New Roman" w:hAnsi="Times New Roman"/>
          <w:sz w:val="24"/>
          <w:szCs w:val="24"/>
        </w:rPr>
        <w:t xml:space="preserve">and on backup device(s) </w:t>
      </w:r>
    </w:p>
    <w:p w:rsidR="00E7086A" w:rsidRDefault="00E7086A">
      <w:pPr>
        <w:widowControl/>
        <w:numPr>
          <w:ilvl w:val="0"/>
          <w:numId w:val="4"/>
        </w:numPr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Link to local Leagues’ websites for public to access </w:t>
      </w:r>
      <w:r>
        <w:rPr>
          <w:rFonts w:ascii="Times New Roman" w:hAnsi="Times New Roman"/>
          <w:i/>
          <w:sz w:val="24"/>
          <w:szCs w:val="24"/>
        </w:rPr>
        <w:t>Voter Guides</w:t>
      </w:r>
      <w:r>
        <w:rPr>
          <w:rFonts w:ascii="Times New Roman" w:hAnsi="Times New Roman"/>
          <w:sz w:val="24"/>
          <w:szCs w:val="24"/>
        </w:rPr>
        <w:t xml:space="preserve"> and other publications.</w:t>
      </w:r>
    </w:p>
    <w:p w:rsidR="00E7086A" w:rsidRDefault="00E7086A">
      <w:pPr>
        <w:widowControl/>
        <w:numPr>
          <w:ilvl w:val="0"/>
          <w:numId w:val="4"/>
        </w:numPr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 prominently the </w:t>
      </w:r>
      <w:r w:rsidR="005A723F">
        <w:rPr>
          <w:rFonts w:ascii="Times New Roman" w:hAnsi="Times New Roman"/>
          <w:sz w:val="24"/>
          <w:szCs w:val="24"/>
        </w:rPr>
        <w:t xml:space="preserve">final </w:t>
      </w:r>
      <w:r>
        <w:rPr>
          <w:rFonts w:ascii="Times New Roman" w:hAnsi="Times New Roman"/>
          <w:sz w:val="24"/>
          <w:szCs w:val="24"/>
        </w:rPr>
        <w:t xml:space="preserve">PDF </w:t>
      </w:r>
      <w:r w:rsidR="005A723F">
        <w:rPr>
          <w:rFonts w:ascii="Times New Roman" w:hAnsi="Times New Roman"/>
          <w:sz w:val="24"/>
          <w:szCs w:val="24"/>
        </w:rPr>
        <w:t xml:space="preserve">version </w:t>
      </w:r>
      <w:r>
        <w:rPr>
          <w:rFonts w:ascii="Times New Roman" w:hAnsi="Times New Roman"/>
          <w:sz w:val="24"/>
          <w:szCs w:val="24"/>
        </w:rPr>
        <w:t xml:space="preserve">of each </w:t>
      </w:r>
      <w:r w:rsidR="005A723F">
        <w:rPr>
          <w:rFonts w:ascii="Times New Roman" w:hAnsi="Times New Roman"/>
          <w:sz w:val="24"/>
          <w:szCs w:val="24"/>
        </w:rPr>
        <w:t xml:space="preserve">current </w:t>
      </w:r>
      <w:r w:rsidRPr="00923CAE">
        <w:rPr>
          <w:rFonts w:ascii="Times New Roman" w:hAnsi="Times New Roman"/>
          <w:i/>
          <w:sz w:val="24"/>
          <w:szCs w:val="24"/>
        </w:rPr>
        <w:t>La Palabra</w:t>
      </w:r>
      <w:r w:rsidR="005A723F">
        <w:rPr>
          <w:rFonts w:ascii="Times New Roman" w:hAnsi="Times New Roman"/>
          <w:i/>
          <w:sz w:val="24"/>
          <w:szCs w:val="24"/>
        </w:rPr>
        <w:t xml:space="preserve"> </w:t>
      </w:r>
      <w:r w:rsidR="00B95046" w:rsidRPr="00B95046">
        <w:rPr>
          <w:rFonts w:ascii="Times New Roman" w:hAnsi="Times New Roman"/>
          <w:sz w:val="24"/>
          <w:szCs w:val="24"/>
        </w:rPr>
        <w:t>on home page</w:t>
      </w:r>
      <w:r w:rsidR="00B95046">
        <w:rPr>
          <w:rFonts w:ascii="Times New Roman" w:hAnsi="Times New Roman"/>
          <w:i/>
          <w:sz w:val="24"/>
          <w:szCs w:val="24"/>
        </w:rPr>
        <w:t xml:space="preserve"> </w:t>
      </w:r>
      <w:r w:rsidR="005A723F">
        <w:rPr>
          <w:rFonts w:ascii="Times New Roman" w:hAnsi="Times New Roman"/>
          <w:sz w:val="24"/>
          <w:szCs w:val="24"/>
        </w:rPr>
        <w:t>and maintain links to previous  issues</w:t>
      </w:r>
    </w:p>
    <w:p w:rsidR="00A913F1" w:rsidRPr="0067205B" w:rsidRDefault="00A913F1" w:rsidP="00A913F1">
      <w:pPr>
        <w:numPr>
          <w:ilvl w:val="0"/>
          <w:numId w:val="2"/>
        </w:num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  <w:szCs w:val="24"/>
        </w:rPr>
      </w:pPr>
      <w:r w:rsidRPr="0067205B">
        <w:rPr>
          <w:rFonts w:ascii="Times New Roman" w:hAnsi="Times New Roman"/>
          <w:sz w:val="24"/>
          <w:szCs w:val="24"/>
        </w:rPr>
        <w:t>Work with Communications C</w:t>
      </w:r>
      <w:r>
        <w:rPr>
          <w:rFonts w:ascii="Times New Roman" w:hAnsi="Times New Roman"/>
          <w:sz w:val="24"/>
          <w:szCs w:val="24"/>
        </w:rPr>
        <w:t>ommittee C</w:t>
      </w:r>
      <w:r w:rsidRPr="0067205B">
        <w:rPr>
          <w:rFonts w:ascii="Times New Roman" w:hAnsi="Times New Roman"/>
          <w:sz w:val="24"/>
          <w:szCs w:val="24"/>
        </w:rPr>
        <w:t xml:space="preserve">hair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67205B">
        <w:rPr>
          <w:rFonts w:ascii="Times New Roman" w:hAnsi="Times New Roman"/>
          <w:sz w:val="24"/>
          <w:szCs w:val="24"/>
        </w:rPr>
        <w:t>LWVNM social media</w:t>
      </w:r>
      <w:r>
        <w:rPr>
          <w:rFonts w:ascii="Times New Roman" w:hAnsi="Times New Roman"/>
          <w:sz w:val="24"/>
          <w:szCs w:val="24"/>
        </w:rPr>
        <w:t xml:space="preserve"> (Facebook, Twitter)</w:t>
      </w:r>
      <w:r w:rsidRPr="0067205B">
        <w:rPr>
          <w:rFonts w:ascii="Times New Roman" w:hAnsi="Times New Roman"/>
          <w:sz w:val="24"/>
          <w:szCs w:val="24"/>
        </w:rPr>
        <w:t xml:space="preserve">  </w:t>
      </w:r>
    </w:p>
    <w:p w:rsidR="00A913F1" w:rsidRDefault="00A913F1" w:rsidP="00A913F1">
      <w:pPr>
        <w:numPr>
          <w:ilvl w:val="0"/>
          <w:numId w:val="3"/>
        </w:num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 with Constant Contact administrator and Membership Director for LWVNM</w:t>
      </w:r>
    </w:p>
    <w:p w:rsidR="00A913F1" w:rsidRPr="0067205B" w:rsidRDefault="00A913F1" w:rsidP="00A913F1">
      <w:pPr>
        <w:numPr>
          <w:ilvl w:val="0"/>
          <w:numId w:val="3"/>
        </w:num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</w:rPr>
      </w:pPr>
      <w:r w:rsidRPr="0067205B">
        <w:rPr>
          <w:rFonts w:ascii="Times New Roman" w:hAnsi="Times New Roman"/>
          <w:sz w:val="24"/>
        </w:rPr>
        <w:t xml:space="preserve">Advise </w:t>
      </w:r>
      <w:r>
        <w:rPr>
          <w:rFonts w:ascii="Times New Roman" w:hAnsi="Times New Roman"/>
          <w:sz w:val="24"/>
        </w:rPr>
        <w:t>Board</w:t>
      </w:r>
      <w:r w:rsidRPr="0067205B">
        <w:rPr>
          <w:rFonts w:ascii="Times New Roman" w:hAnsi="Times New Roman"/>
          <w:sz w:val="24"/>
        </w:rPr>
        <w:t xml:space="preserve"> on use of website and social media and set up access and guidelines for posting </w:t>
      </w:r>
      <w:r>
        <w:rPr>
          <w:rFonts w:ascii="Times New Roman" w:hAnsi="Times New Roman"/>
          <w:sz w:val="24"/>
        </w:rPr>
        <w:t>and updating</w:t>
      </w:r>
    </w:p>
    <w:p w:rsidR="00A913F1" w:rsidRPr="0067205B" w:rsidRDefault="00A913F1" w:rsidP="00A913F1">
      <w:pPr>
        <w:numPr>
          <w:ilvl w:val="0"/>
          <w:numId w:val="3"/>
        </w:num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</w:rPr>
      </w:pPr>
      <w:r w:rsidRPr="0067205B">
        <w:rPr>
          <w:rFonts w:ascii="Times New Roman" w:hAnsi="Times New Roman"/>
          <w:sz w:val="24"/>
        </w:rPr>
        <w:t>Train additional technical support personnel</w:t>
      </w:r>
    </w:p>
    <w:p w:rsidR="00A913F1" w:rsidRPr="00D76492" w:rsidRDefault="00A913F1" w:rsidP="00A913F1">
      <w:pPr>
        <w:numPr>
          <w:ilvl w:val="0"/>
          <w:numId w:val="8"/>
        </w:num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Provide technical support to select individuals who can maintain specific parts of the website, especially Action and Advocacy section.  Note: </w:t>
      </w:r>
      <w:r>
        <w:rPr>
          <w:rFonts w:ascii="Times New Roman" w:hAnsi="Times New Roman"/>
          <w:sz w:val="24"/>
          <w:szCs w:val="24"/>
        </w:rPr>
        <w:t>Action pages need to be updated very frequently during legislative sessions and reviewed monthly at other times</w:t>
      </w:r>
    </w:p>
    <w:p w:rsidR="00D76492" w:rsidRPr="00D76492" w:rsidRDefault="00D76492" w:rsidP="00D76492">
      <w:pPr>
        <w:numPr>
          <w:ilvl w:val="0"/>
          <w:numId w:val="8"/>
        </w:num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</w:rPr>
      </w:pPr>
      <w:r w:rsidRPr="00D76492">
        <w:rPr>
          <w:rFonts w:ascii="Times New Roman" w:hAnsi="Times New Roman"/>
          <w:sz w:val="24"/>
          <w:szCs w:val="24"/>
        </w:rPr>
        <w:t xml:space="preserve">Update </w:t>
      </w:r>
      <w:r w:rsidR="00A913F1" w:rsidRPr="00D76492">
        <w:rPr>
          <w:rFonts w:ascii="Times New Roman" w:hAnsi="Times New Roman"/>
          <w:sz w:val="24"/>
        </w:rPr>
        <w:t>Board Resources and other pages</w:t>
      </w:r>
      <w:r w:rsidRPr="00D76492">
        <w:rPr>
          <w:rFonts w:ascii="Times New Roman" w:hAnsi="Times New Roman"/>
          <w:sz w:val="24"/>
        </w:rPr>
        <w:t xml:space="preserve"> as necessary.</w:t>
      </w:r>
      <w:r w:rsidRPr="00D76492">
        <w:rPr>
          <w:rFonts w:ascii="Times New Roman" w:hAnsi="Times New Roman"/>
          <w:sz w:val="24"/>
          <w:szCs w:val="24"/>
        </w:rPr>
        <w:t xml:space="preserve"> Note: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492">
        <w:rPr>
          <w:rFonts w:ascii="Times New Roman" w:hAnsi="Times New Roman"/>
          <w:sz w:val="24"/>
          <w:szCs w:val="24"/>
        </w:rPr>
        <w:t>The Board Resources pages should include draft documents as well as approved procedures and positions</w:t>
      </w:r>
      <w:r>
        <w:rPr>
          <w:rFonts w:ascii="Times New Roman" w:hAnsi="Times New Roman"/>
          <w:sz w:val="24"/>
          <w:szCs w:val="24"/>
        </w:rPr>
        <w:t xml:space="preserve"> as well as </w:t>
      </w:r>
      <w:r w:rsidRPr="00D76492">
        <w:rPr>
          <w:rFonts w:ascii="Times New Roman" w:hAnsi="Times New Roman"/>
          <w:sz w:val="24"/>
          <w:szCs w:val="24"/>
        </w:rPr>
        <w:t xml:space="preserve"> portfolio descriptions, and resources shared among local Leagues</w:t>
      </w:r>
      <w:r>
        <w:rPr>
          <w:rFonts w:ascii="Times New Roman" w:hAnsi="Times New Roman"/>
          <w:sz w:val="24"/>
          <w:szCs w:val="24"/>
        </w:rPr>
        <w:t xml:space="preserve"> and with LWV</w:t>
      </w:r>
      <w:r w:rsidRPr="00D76492">
        <w:rPr>
          <w:rFonts w:ascii="Times New Roman" w:hAnsi="Times New Roman"/>
          <w:sz w:val="24"/>
          <w:szCs w:val="24"/>
        </w:rPr>
        <w:t>.</w:t>
      </w:r>
    </w:p>
    <w:p w:rsidR="00D76492" w:rsidRPr="00D76492" w:rsidRDefault="00D76492" w:rsidP="00A913F1">
      <w:pPr>
        <w:widowControl/>
        <w:numPr>
          <w:ilvl w:val="0"/>
          <w:numId w:val="4"/>
        </w:num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  <w:szCs w:val="24"/>
        </w:rPr>
      </w:pPr>
      <w:r w:rsidRPr="00D76492">
        <w:rPr>
          <w:rFonts w:ascii="Times New Roman" w:hAnsi="Times New Roman"/>
          <w:sz w:val="24"/>
          <w:szCs w:val="24"/>
        </w:rPr>
        <w:t>Update program pages, bylaws, and positions after Convention and Council. Note: Member Resources page should include only approved documents, such as minutes</w:t>
      </w:r>
      <w:r>
        <w:rPr>
          <w:rFonts w:ascii="Times New Roman" w:hAnsi="Times New Roman"/>
          <w:sz w:val="24"/>
          <w:szCs w:val="24"/>
        </w:rPr>
        <w:t xml:space="preserve"> and Board-adopted positions and bylaws amendments</w:t>
      </w:r>
    </w:p>
    <w:p w:rsidR="00A913F1" w:rsidRPr="00D76492" w:rsidRDefault="00A913F1" w:rsidP="00A913F1">
      <w:pPr>
        <w:widowControl/>
        <w:numPr>
          <w:ilvl w:val="0"/>
          <w:numId w:val="4"/>
        </w:num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  <w:szCs w:val="24"/>
        </w:rPr>
      </w:pPr>
      <w:r w:rsidRPr="00D76492">
        <w:rPr>
          <w:rFonts w:ascii="Times New Roman" w:hAnsi="Times New Roman"/>
          <w:sz w:val="24"/>
          <w:szCs w:val="24"/>
        </w:rPr>
        <w:t xml:space="preserve">Update calendar and events listings keeping them current </w:t>
      </w:r>
    </w:p>
    <w:p w:rsidR="00D76492" w:rsidRDefault="00A913F1" w:rsidP="00D76492">
      <w:pPr>
        <w:widowControl/>
        <w:numPr>
          <w:ilvl w:val="0"/>
          <w:numId w:val="4"/>
        </w:num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  <w:szCs w:val="24"/>
        </w:rPr>
      </w:pPr>
      <w:r w:rsidRPr="00A913F1">
        <w:rPr>
          <w:rFonts w:ascii="Times New Roman" w:hAnsi="Times New Roman"/>
          <w:sz w:val="24"/>
          <w:szCs w:val="24"/>
        </w:rPr>
        <w:t xml:space="preserve">Update </w:t>
      </w:r>
      <w:r w:rsidR="00E7086A" w:rsidRPr="00A913F1">
        <w:rPr>
          <w:rFonts w:ascii="Times New Roman" w:hAnsi="Times New Roman"/>
          <w:sz w:val="24"/>
          <w:szCs w:val="24"/>
        </w:rPr>
        <w:t xml:space="preserve">contact information </w:t>
      </w:r>
      <w:r w:rsidR="00D76492">
        <w:rPr>
          <w:rFonts w:ascii="Times New Roman" w:hAnsi="Times New Roman"/>
          <w:sz w:val="24"/>
          <w:szCs w:val="24"/>
        </w:rPr>
        <w:t xml:space="preserve">for </w:t>
      </w:r>
      <w:r w:rsidR="00E7086A" w:rsidRPr="00A913F1">
        <w:rPr>
          <w:rFonts w:ascii="Times New Roman" w:hAnsi="Times New Roman"/>
          <w:sz w:val="24"/>
          <w:szCs w:val="24"/>
        </w:rPr>
        <w:t>elected officials</w:t>
      </w:r>
      <w:r w:rsidR="00D76492">
        <w:rPr>
          <w:rFonts w:ascii="Times New Roman" w:hAnsi="Times New Roman"/>
          <w:sz w:val="24"/>
          <w:szCs w:val="24"/>
        </w:rPr>
        <w:t xml:space="preserve"> as necessary</w:t>
      </w:r>
    </w:p>
    <w:p w:rsidR="00E7086A" w:rsidRPr="00D76492" w:rsidRDefault="00D76492" w:rsidP="00D76492">
      <w:pPr>
        <w:widowControl/>
        <w:numPr>
          <w:ilvl w:val="0"/>
          <w:numId w:val="4"/>
        </w:num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  <w:szCs w:val="24"/>
        </w:rPr>
      </w:pPr>
      <w:r w:rsidRPr="00D76492">
        <w:rPr>
          <w:rFonts w:ascii="Times New Roman" w:hAnsi="Times New Roman"/>
          <w:sz w:val="24"/>
          <w:szCs w:val="24"/>
        </w:rPr>
        <w:t>Update</w:t>
      </w:r>
      <w:r>
        <w:rPr>
          <w:rFonts w:ascii="Times New Roman" w:hAnsi="Times New Roman"/>
          <w:sz w:val="24"/>
          <w:szCs w:val="24"/>
        </w:rPr>
        <w:t xml:space="preserve"> </w:t>
      </w:r>
      <w:r w:rsidR="00E7086A" w:rsidRPr="00D76492">
        <w:rPr>
          <w:rFonts w:ascii="Times New Roman" w:hAnsi="Times New Roman"/>
          <w:sz w:val="24"/>
          <w:szCs w:val="24"/>
        </w:rPr>
        <w:t>educational information on Links/Forms page</w:t>
      </w:r>
    </w:p>
    <w:p w:rsidR="00D76492" w:rsidRDefault="00D76492">
      <w:pPr>
        <w:widowControl/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</w:p>
    <w:p w:rsidR="00E7086A" w:rsidRPr="00BB1C75" w:rsidRDefault="00A45E79" w:rsidP="00BB1C75">
      <w:pPr>
        <w:widowControl/>
        <w:tabs>
          <w:tab w:val="left" w:pos="1080"/>
          <w:tab w:val="left" w:pos="4320"/>
          <w:tab w:val="left" w:pos="5760"/>
        </w:tabs>
        <w:rPr>
          <w:rFonts w:ascii="Times New Roman" w:hAnsi="Times New Roman"/>
          <w:b/>
          <w:sz w:val="24"/>
          <w:szCs w:val="24"/>
        </w:rPr>
      </w:pPr>
      <w:r w:rsidRPr="00D76492">
        <w:rPr>
          <w:rFonts w:ascii="Times New Roman" w:hAnsi="Times New Roman"/>
          <w:b/>
          <w:sz w:val="24"/>
          <w:szCs w:val="24"/>
        </w:rPr>
        <w:t xml:space="preserve">Update </w:t>
      </w:r>
      <w:r w:rsidR="00E7086A" w:rsidRPr="00D76492">
        <w:rPr>
          <w:rFonts w:ascii="Times New Roman" w:hAnsi="Times New Roman"/>
          <w:b/>
          <w:sz w:val="24"/>
          <w:szCs w:val="24"/>
        </w:rPr>
        <w:t>Email Aliases</w:t>
      </w:r>
      <w:r w:rsidR="00D76492">
        <w:rPr>
          <w:rFonts w:ascii="Times New Roman" w:hAnsi="Times New Roman"/>
          <w:b/>
          <w:sz w:val="24"/>
          <w:szCs w:val="24"/>
        </w:rPr>
        <w:t xml:space="preserve"> and Assist </w:t>
      </w:r>
      <w:r w:rsidR="00BB1C75">
        <w:rPr>
          <w:rFonts w:ascii="Times New Roman" w:hAnsi="Times New Roman"/>
          <w:b/>
          <w:sz w:val="24"/>
          <w:szCs w:val="24"/>
        </w:rPr>
        <w:t>with Other Communications</w:t>
      </w:r>
      <w:r w:rsidR="0020076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BB1C75">
        <w:rPr>
          <w:rFonts w:ascii="Times New Roman" w:hAnsi="Times New Roman"/>
          <w:b/>
          <w:sz w:val="24"/>
          <w:szCs w:val="24"/>
        </w:rPr>
        <w:t>Activities</w:t>
      </w:r>
      <w:r w:rsidR="00E7086A" w:rsidRPr="00D76492">
        <w:rPr>
          <w:rFonts w:ascii="Times New Roman" w:hAnsi="Times New Roman"/>
          <w:b/>
          <w:sz w:val="24"/>
          <w:szCs w:val="24"/>
        </w:rPr>
        <w:t>:</w:t>
      </w:r>
    </w:p>
    <w:p w:rsidR="00E7086A" w:rsidRDefault="00E7086A">
      <w:pPr>
        <w:numPr>
          <w:ilvl w:val="0"/>
          <w:numId w:val="4"/>
        </w:numPr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aliases when office holders change</w:t>
      </w:r>
      <w:r w:rsidR="00A45E79">
        <w:rPr>
          <w:rFonts w:ascii="Times New Roman" w:hAnsi="Times New Roman"/>
          <w:sz w:val="24"/>
          <w:szCs w:val="24"/>
        </w:rPr>
        <w:t>. Current configuration follows.</w:t>
      </w:r>
    </w:p>
    <w:p w:rsidR="00E7086A" w:rsidRDefault="00A45E79" w:rsidP="002A5457">
      <w:pPr>
        <w:tabs>
          <w:tab w:val="left" w:pos="1080"/>
          <w:tab w:val="left" w:pos="4320"/>
          <w:tab w:val="left" w:pos="576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LWVNMBoard@yahoogroups.com (</w:t>
      </w:r>
      <w:r w:rsidR="00E7086A">
        <w:rPr>
          <w:rFonts w:ascii="Times New Roman" w:hAnsi="Times New Roman"/>
          <w:sz w:val="24"/>
          <w:szCs w:val="24"/>
        </w:rPr>
        <w:t xml:space="preserve">goes to all Board members) </w:t>
      </w:r>
    </w:p>
    <w:p w:rsidR="00E7086A" w:rsidRDefault="00E7086A">
      <w:pPr>
        <w:tabs>
          <w:tab w:val="left" w:pos="1080"/>
          <w:tab w:val="left" w:pos="4320"/>
          <w:tab w:val="left" w:pos="576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president@lwvnm.org (goes to President only)</w:t>
      </w:r>
    </w:p>
    <w:p w:rsidR="00E7086A" w:rsidRDefault="00E7086A">
      <w:pPr>
        <w:tabs>
          <w:tab w:val="left" w:pos="1080"/>
          <w:tab w:val="left" w:pos="4320"/>
          <w:tab w:val="left" w:pos="576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leaders@ (goes to President and Vice President)</w:t>
      </w:r>
    </w:p>
    <w:p w:rsidR="00E7086A" w:rsidRDefault="00E7086A">
      <w:pPr>
        <w:tabs>
          <w:tab w:val="left" w:pos="1080"/>
          <w:tab w:val="left" w:pos="4320"/>
          <w:tab w:val="left" w:pos="576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action@lwvnm.org (goes to Action Committee Chair)</w:t>
      </w:r>
    </w:p>
    <w:p w:rsidR="00E7086A" w:rsidRDefault="00E7086A" w:rsidP="002A5457">
      <w:pPr>
        <w:tabs>
          <w:tab w:val="left" w:pos="1080"/>
          <w:tab w:val="left" w:pos="4320"/>
          <w:tab w:val="left" w:pos="5760"/>
        </w:tabs>
        <w:ind w:left="1080"/>
        <w:rPr>
          <w:rFonts w:ascii="Times New Roman" w:hAnsi="Times New Roman"/>
          <w:sz w:val="24"/>
          <w:szCs w:val="24"/>
        </w:rPr>
      </w:pPr>
      <w:r w:rsidRPr="00712526">
        <w:rPr>
          <w:rFonts w:ascii="Times New Roman" w:hAnsi="Times New Roman"/>
          <w:sz w:val="24"/>
          <w:szCs w:val="24"/>
        </w:rPr>
        <w:t>communications@lwvnm.org</w:t>
      </w:r>
      <w:r>
        <w:rPr>
          <w:rFonts w:ascii="Times New Roman" w:hAnsi="Times New Roman"/>
          <w:sz w:val="24"/>
          <w:szCs w:val="24"/>
        </w:rPr>
        <w:t xml:space="preserve">  (goes to Communications Committee Chair and    President)</w:t>
      </w:r>
      <w:r w:rsidRPr="002A5457">
        <w:rPr>
          <w:rFonts w:ascii="Times New Roman" w:hAnsi="Times New Roman"/>
          <w:sz w:val="24"/>
          <w:szCs w:val="24"/>
        </w:rPr>
        <w:t xml:space="preserve"> </w:t>
      </w:r>
    </w:p>
    <w:p w:rsidR="00E7086A" w:rsidRDefault="00E7086A" w:rsidP="002A5457">
      <w:pPr>
        <w:tabs>
          <w:tab w:val="left" w:pos="1080"/>
          <w:tab w:val="left" w:pos="4320"/>
          <w:tab w:val="left" w:pos="576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lwvnm</w:t>
      </w:r>
      <w:r w:rsidRPr="00712526">
        <w:rPr>
          <w:rFonts w:ascii="Times New Roman" w:hAnsi="Times New Roman"/>
          <w:sz w:val="24"/>
          <w:szCs w:val="24"/>
        </w:rPr>
        <w:t>@lwvnm.org</w:t>
      </w:r>
      <w:r>
        <w:rPr>
          <w:rFonts w:ascii="Times New Roman" w:hAnsi="Times New Roman"/>
          <w:sz w:val="24"/>
          <w:szCs w:val="24"/>
        </w:rPr>
        <w:t xml:space="preserve">  (goes to both Action and Membership Leadership Development Director) </w:t>
      </w:r>
    </w:p>
    <w:p w:rsidR="00E7086A" w:rsidRDefault="00E7086A">
      <w:pPr>
        <w:tabs>
          <w:tab w:val="left" w:pos="1080"/>
          <w:tab w:val="left" w:pos="4320"/>
          <w:tab w:val="left" w:pos="576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membership@lwvnm.org (goes to Membership Chair)</w:t>
      </w:r>
    </w:p>
    <w:p w:rsidR="00E7086A" w:rsidRDefault="00E7086A" w:rsidP="002A5457">
      <w:pPr>
        <w:tabs>
          <w:tab w:val="left" w:pos="1080"/>
          <w:tab w:val="left" w:pos="4320"/>
          <w:tab w:val="left" w:pos="5760"/>
        </w:tabs>
        <w:ind w:left="1080"/>
        <w:rPr>
          <w:rFonts w:ascii="Times New Roman" w:hAnsi="Times New Roman"/>
          <w:sz w:val="24"/>
          <w:szCs w:val="24"/>
        </w:rPr>
      </w:pPr>
      <w:r w:rsidRPr="002A5457">
        <w:rPr>
          <w:rFonts w:ascii="Times New Roman" w:hAnsi="Times New Roman"/>
          <w:sz w:val="24"/>
          <w:szCs w:val="24"/>
        </w:rPr>
        <w:t>webmaster@lwvnm.org</w:t>
      </w:r>
      <w:r>
        <w:rPr>
          <w:rFonts w:ascii="Times New Roman" w:hAnsi="Times New Roman"/>
          <w:sz w:val="24"/>
          <w:szCs w:val="24"/>
        </w:rPr>
        <w:t xml:space="preserve"> (goes to Webmaster/Technical Specialist)</w:t>
      </w:r>
    </w:p>
    <w:p w:rsidR="00E7086A" w:rsidRDefault="00E7086A">
      <w:pPr>
        <w:tabs>
          <w:tab w:val="left" w:pos="1080"/>
          <w:tab w:val="left" w:pos="4320"/>
          <w:tab w:val="left" w:pos="576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nominations@lwvnm.org (goes to Nominating Committee Chair/members)</w:t>
      </w:r>
    </w:p>
    <w:p w:rsidR="00E7086A" w:rsidRDefault="00E7086A">
      <w:pPr>
        <w:numPr>
          <w:ilvl w:val="0"/>
          <w:numId w:val="2"/>
        </w:num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new aliases if needed</w:t>
      </w:r>
    </w:p>
    <w:p w:rsidR="00BB1C75" w:rsidRDefault="00BB1C75" w:rsidP="00BB1C75">
      <w:pPr>
        <w:numPr>
          <w:ilvl w:val="0"/>
          <w:numId w:val="6"/>
        </w:numPr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 records of email list names and hosts, owners, moderators and settings</w:t>
      </w:r>
    </w:p>
    <w:p w:rsidR="00BB1C75" w:rsidRPr="00AA765D" w:rsidRDefault="00BB1C75" w:rsidP="00BB1C75">
      <w:pPr>
        <w:widowControl/>
        <w:numPr>
          <w:ilvl w:val="0"/>
          <w:numId w:val="6"/>
        </w:numPr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  <w:r w:rsidRPr="00AA765D">
        <w:rPr>
          <w:rFonts w:ascii="Times New Roman" w:hAnsi="Times New Roman"/>
          <w:sz w:val="24"/>
          <w:szCs w:val="24"/>
        </w:rPr>
        <w:t>Issue email list invitations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65D">
        <w:rPr>
          <w:rFonts w:ascii="Times New Roman" w:hAnsi="Times New Roman"/>
          <w:sz w:val="24"/>
          <w:szCs w:val="24"/>
        </w:rPr>
        <w:t xml:space="preserve">Board members </w:t>
      </w:r>
      <w:r>
        <w:rPr>
          <w:rFonts w:ascii="Times New Roman" w:hAnsi="Times New Roman"/>
          <w:sz w:val="24"/>
          <w:szCs w:val="24"/>
        </w:rPr>
        <w:t>and membership</w:t>
      </w:r>
    </w:p>
    <w:p w:rsidR="00BB1C75" w:rsidRDefault="00BB1C75" w:rsidP="00BB1C75">
      <w:pPr>
        <w:widowControl/>
        <w:numPr>
          <w:ilvl w:val="0"/>
          <w:numId w:val="6"/>
        </w:numPr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  <w:r w:rsidRPr="00AA765D">
        <w:rPr>
          <w:rFonts w:ascii="Times New Roman" w:hAnsi="Times New Roman"/>
          <w:sz w:val="24"/>
          <w:szCs w:val="24"/>
        </w:rPr>
        <w:t>Remind membership of list availability in state and local newsletters</w:t>
      </w:r>
    </w:p>
    <w:p w:rsidR="00BB1C75" w:rsidRPr="005A723F" w:rsidRDefault="00BB1C75" w:rsidP="00BB1C75">
      <w:pPr>
        <w:widowControl/>
        <w:numPr>
          <w:ilvl w:val="0"/>
          <w:numId w:val="6"/>
        </w:numPr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  <w:r w:rsidRPr="005A723F">
        <w:rPr>
          <w:rFonts w:ascii="Times New Roman" w:eastAsia="Calibri" w:hAnsi="Times New Roman" w:cs="Consolas"/>
          <w:sz w:val="24"/>
          <w:szCs w:val="21"/>
          <w:lang w:eastAsia="en-US"/>
        </w:rPr>
        <w:t>Maintain a page on the website with information on the available lists</w:t>
      </w:r>
      <w:r w:rsidRPr="005A723F">
        <w:rPr>
          <w:rFonts w:ascii="Times New Roman" w:hAnsi="Times New Roman"/>
          <w:sz w:val="24"/>
          <w:szCs w:val="24"/>
        </w:rPr>
        <w:t xml:space="preserve"> and provide convenient links to join from website</w:t>
      </w:r>
      <w:r w:rsidRPr="005A723F">
        <w:rPr>
          <w:rFonts w:ascii="Times New Roman" w:eastAsia="Calibri" w:hAnsi="Times New Roman" w:cs="Consolas"/>
          <w:sz w:val="24"/>
          <w:szCs w:val="21"/>
          <w:lang w:eastAsia="en-US"/>
        </w:rPr>
        <w:t xml:space="preserve">. </w:t>
      </w:r>
    </w:p>
    <w:p w:rsidR="00BB1C75" w:rsidRDefault="00BB1C75" w:rsidP="00BB1C75">
      <w:pPr>
        <w:widowControl/>
        <w:numPr>
          <w:ilvl w:val="0"/>
          <w:numId w:val="6"/>
        </w:numPr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with Communications Director to monitor "bounce" lists and remove nonfunctional email addresses, contacting members with bad email addresses if possible.</w:t>
      </w:r>
    </w:p>
    <w:p w:rsidR="00BB1C75" w:rsidRDefault="00BB1C75" w:rsidP="00BB1C75">
      <w:pPr>
        <w:widowControl/>
        <w:numPr>
          <w:ilvl w:val="0"/>
          <w:numId w:val="6"/>
        </w:numPr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 website and email lists for spam and take appropriate action to repress</w:t>
      </w:r>
    </w:p>
    <w:p w:rsidR="00BB1C75" w:rsidRDefault="00BB1C75" w:rsidP="00BB1C75">
      <w:pPr>
        <w:numPr>
          <w:ilvl w:val="0"/>
          <w:numId w:val="5"/>
        </w:numPr>
        <w:tabs>
          <w:tab w:val="left" w:pos="1080"/>
          <w:tab w:val="left" w:pos="432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up additional email lists as needed; delete lists that are no longer needed</w:t>
      </w:r>
    </w:p>
    <w:p w:rsidR="00E7086A" w:rsidRDefault="00BB1C75" w:rsidP="00BB1C75">
      <w:p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Record instructions for changing e-mail addresses with current ISP</w:t>
      </w:r>
    </w:p>
    <w:p w:rsidR="00BB1C75" w:rsidRDefault="00BB1C75">
      <w:p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b/>
          <w:sz w:val="24"/>
        </w:rPr>
      </w:pPr>
    </w:p>
    <w:p w:rsidR="00E7086A" w:rsidRDefault="00E7086A">
      <w:p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RESOURCES</w:t>
      </w:r>
    </w:p>
    <w:p w:rsidR="00E7086A" w:rsidRDefault="00E7086A">
      <w:p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Current email lists:</w:t>
      </w:r>
    </w:p>
    <w:p w:rsidR="00E7086A" w:rsidRPr="00BB2A38" w:rsidRDefault="00986E42" w:rsidP="00BB2A38">
      <w:pPr>
        <w:numPr>
          <w:ilvl w:val="0"/>
          <w:numId w:val="7"/>
        </w:num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</w:rPr>
      </w:pPr>
      <w:hyperlink r:id="rId10" w:history="1">
        <w:r w:rsidR="00E7086A" w:rsidRPr="00BB2A38">
          <w:rPr>
            <w:rStyle w:val="Hyperlink"/>
            <w:rFonts w:ascii="Times New Roman" w:hAnsi="Times New Roman"/>
            <w:sz w:val="24"/>
          </w:rPr>
          <w:t>LWVNMTopics@yahoogroups.com</w:t>
        </w:r>
      </w:hyperlink>
      <w:r w:rsidR="00E7086A" w:rsidRPr="00BB2A38">
        <w:rPr>
          <w:rFonts w:ascii="Times New Roman" w:hAnsi="Times New Roman"/>
          <w:sz w:val="24"/>
        </w:rPr>
        <w:t xml:space="preserve"> </w:t>
      </w:r>
    </w:p>
    <w:p w:rsidR="00E7086A" w:rsidRPr="00BB2A38" w:rsidRDefault="00986E42" w:rsidP="00BB2A38">
      <w:pPr>
        <w:numPr>
          <w:ilvl w:val="0"/>
          <w:numId w:val="7"/>
        </w:num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</w:rPr>
      </w:pPr>
      <w:hyperlink r:id="rId11" w:history="1">
        <w:r w:rsidR="00E7086A" w:rsidRPr="00BB2A38">
          <w:rPr>
            <w:rStyle w:val="Hyperlink"/>
            <w:rFonts w:ascii="Times New Roman" w:hAnsi="Times New Roman"/>
            <w:sz w:val="24"/>
          </w:rPr>
          <w:t>LWVNMAction@yahoogroups.com</w:t>
        </w:r>
      </w:hyperlink>
    </w:p>
    <w:p w:rsidR="00E7086A" w:rsidRDefault="00986E42" w:rsidP="00BB2A38">
      <w:pPr>
        <w:numPr>
          <w:ilvl w:val="0"/>
          <w:numId w:val="7"/>
        </w:num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</w:rPr>
      </w:pPr>
      <w:hyperlink r:id="rId12" w:history="1">
        <w:r w:rsidR="00E7086A" w:rsidRPr="00BB2A38">
          <w:rPr>
            <w:rStyle w:val="Hyperlink"/>
            <w:rFonts w:ascii="Times New Roman" w:hAnsi="Times New Roman"/>
            <w:sz w:val="24"/>
          </w:rPr>
          <w:t>LWVNMFair@yahoogroups.com</w:t>
        </w:r>
      </w:hyperlink>
      <w:r w:rsidR="00E7086A" w:rsidRPr="00BB2A38">
        <w:rPr>
          <w:rFonts w:ascii="Times New Roman" w:hAnsi="Times New Roman"/>
          <w:sz w:val="24"/>
        </w:rPr>
        <w:t xml:space="preserve"> </w:t>
      </w:r>
    </w:p>
    <w:p w:rsidR="00BB1C75" w:rsidRDefault="00BB1C75">
      <w:p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b/>
          <w:sz w:val="24"/>
        </w:rPr>
      </w:pPr>
    </w:p>
    <w:p w:rsidR="00E7086A" w:rsidRDefault="00E7086A">
      <w:p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Current website host</w:t>
      </w:r>
    </w:p>
    <w:p w:rsidR="00E7086A" w:rsidRDefault="00E7086A">
      <w:p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Domai</w:t>
      </w:r>
      <w:r w:rsidR="005A723F">
        <w:rPr>
          <w:rFonts w:ascii="Times New Roman" w:hAnsi="Times New Roman"/>
          <w:sz w:val="24"/>
        </w:rPr>
        <w:t xml:space="preserve">n name registered with Godaddy </w:t>
      </w:r>
      <w:r>
        <w:rPr>
          <w:rFonts w:ascii="Times New Roman" w:hAnsi="Times New Roman"/>
          <w:sz w:val="24"/>
        </w:rPr>
        <w:t>through Cheryl Haaker</w:t>
      </w:r>
      <w:r w:rsidR="005A723F">
        <w:rPr>
          <w:rFonts w:ascii="Times New Roman" w:hAnsi="Times New Roman"/>
          <w:sz w:val="24"/>
        </w:rPr>
        <w:t xml:space="preserve">, </w:t>
      </w:r>
      <w:r w:rsidR="005A723F" w:rsidRPr="005A723F">
        <w:rPr>
          <w:rFonts w:ascii="Times New Roman" w:hAnsi="Times New Roman"/>
          <w:sz w:val="24"/>
          <w:szCs w:val="24"/>
        </w:rPr>
        <w:t>(</w:t>
      </w:r>
      <w:r w:rsidR="00AA765D" w:rsidRPr="005A723F">
        <w:rPr>
          <w:rFonts w:ascii="Times New Roman" w:hAnsi="Times New Roman"/>
          <w:sz w:val="24"/>
          <w:szCs w:val="24"/>
        </w:rPr>
        <w:t>505</w:t>
      </w:r>
      <w:r w:rsidR="005A723F" w:rsidRPr="005A723F">
        <w:rPr>
          <w:rFonts w:ascii="Times New Roman" w:hAnsi="Times New Roman"/>
          <w:sz w:val="24"/>
          <w:szCs w:val="24"/>
        </w:rPr>
        <w:t>)</w:t>
      </w:r>
      <w:r w:rsidR="00AA765D" w:rsidRPr="005A723F">
        <w:rPr>
          <w:rFonts w:ascii="Times New Roman" w:hAnsi="Times New Roman"/>
          <w:sz w:val="24"/>
          <w:szCs w:val="24"/>
        </w:rPr>
        <w:t>298</w:t>
      </w:r>
      <w:r w:rsidR="005A723F" w:rsidRPr="005A723F">
        <w:rPr>
          <w:rFonts w:ascii="Times New Roman" w:hAnsi="Times New Roman"/>
          <w:sz w:val="24"/>
          <w:szCs w:val="24"/>
        </w:rPr>
        <w:t>-</w:t>
      </w:r>
      <w:r w:rsidR="00AA765D" w:rsidRPr="005A723F">
        <w:rPr>
          <w:rFonts w:ascii="Times New Roman" w:hAnsi="Times New Roman"/>
          <w:sz w:val="24"/>
          <w:szCs w:val="24"/>
        </w:rPr>
        <w:t>7415</w:t>
      </w:r>
      <w:r w:rsidR="005A723F" w:rsidRPr="005A723F">
        <w:rPr>
          <w:rFonts w:ascii="Times New Roman" w:hAnsi="Times New Roman"/>
          <w:sz w:val="24"/>
          <w:szCs w:val="24"/>
        </w:rPr>
        <w:t>,</w:t>
      </w:r>
      <w:r w:rsidR="005A723F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5A723F" w:rsidRPr="00FF7462">
          <w:rPr>
            <w:rStyle w:val="Hyperlink"/>
            <w:rFonts w:ascii="Times New Roman" w:hAnsi="Times New Roman"/>
            <w:sz w:val="24"/>
            <w:szCs w:val="24"/>
          </w:rPr>
          <w:t>ckhaaker@gmail.com</w:t>
        </w:r>
      </w:hyperlink>
    </w:p>
    <w:p w:rsidR="00E7086A" w:rsidRDefault="00E7086A">
      <w:p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Southwest Cyberport’s</w:t>
      </w:r>
      <w:r w:rsidR="00B20A74">
        <w:rPr>
          <w:rFonts w:ascii="Times New Roman" w:hAnsi="Times New Roman"/>
          <w:sz w:val="24"/>
        </w:rPr>
        <w:t xml:space="preserve">  </w:t>
      </w:r>
      <w:hyperlink r:id="rId14" w:history="1">
        <w:r w:rsidR="00B20A74" w:rsidRPr="00FF7462">
          <w:rPr>
            <w:rStyle w:val="Hyperlink"/>
            <w:rFonts w:ascii="Times New Roman" w:hAnsi="Times New Roman"/>
            <w:sz w:val="24"/>
          </w:rPr>
          <w:t>www.nmia.com</w:t>
        </w:r>
      </w:hyperlink>
      <w:r w:rsidR="00B20A7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New Mexico Internet Access   </w:t>
      </w:r>
    </w:p>
    <w:p w:rsidR="00E7086A" w:rsidRDefault="00E7086A" w:rsidP="005A723F">
      <w:p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Help desk:  </w:t>
      </w:r>
      <w:hyperlink r:id="rId15" w:history="1">
        <w:r w:rsidR="005A723F" w:rsidRPr="00FF7462">
          <w:rPr>
            <w:rStyle w:val="Hyperlink"/>
            <w:rFonts w:ascii="Times New Roman" w:hAnsi="Times New Roman"/>
            <w:sz w:val="24"/>
          </w:rPr>
          <w:t>help@nmia.com</w:t>
        </w:r>
      </w:hyperlink>
      <w:r w:rsidR="005A723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(505) 247-0888 Norman W., David Taggart</w:t>
      </w:r>
    </w:p>
    <w:p w:rsidR="00E7086A" w:rsidRDefault="00E7086A" w:rsidP="005A723F">
      <w:pPr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Currently hosted at no charge to LWVNM</w:t>
      </w:r>
    </w:p>
    <w:p w:rsidR="00E7086A" w:rsidRDefault="00E7086A">
      <w:pPr>
        <w:pageBreakBefore/>
        <w:tabs>
          <w:tab w:val="left" w:pos="0"/>
          <w:tab w:val="left" w:pos="380"/>
          <w:tab w:val="left" w:pos="762"/>
          <w:tab w:val="left" w:pos="1440"/>
        </w:tabs>
        <w:rPr>
          <w:rFonts w:ascii="Times New Roman" w:hAnsi="Times New Roman"/>
          <w:sz w:val="24"/>
        </w:rPr>
      </w:pPr>
    </w:p>
    <w:p w:rsidR="00E7086A" w:rsidRDefault="00E7086A">
      <w:pPr>
        <w:tabs>
          <w:tab w:val="center" w:pos="4752"/>
        </w:tabs>
        <w:spacing w:after="9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RECORDS CHECKLIST</w:t>
      </w:r>
    </w:p>
    <w:tbl>
      <w:tblPr>
        <w:tblW w:w="0" w:type="auto"/>
        <w:tblInd w:w="-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  <w:gridCol w:w="4775"/>
      </w:tblGrid>
      <w:tr w:rsidR="00E7086A"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086A" w:rsidRDefault="00E7086A">
            <w:pPr>
              <w:tabs>
                <w:tab w:val="center" w:pos="1746"/>
              </w:tabs>
              <w:snapToGrid w:val="0"/>
              <w:spacing w:before="90" w:after="5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DOCUMENT or ARCHIVE ITEM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086A" w:rsidRDefault="00E7086A">
            <w:pPr>
              <w:pStyle w:val="Heading2"/>
              <w:snapToGrid w:val="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E7086A"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086A" w:rsidRDefault="00E7086A" w:rsidP="008D212E">
            <w:pPr>
              <w:tabs>
                <w:tab w:val="left" w:pos="0"/>
                <w:tab w:val="left" w:pos="3564"/>
                <w:tab w:val="left" w:pos="6295"/>
              </w:tabs>
              <w:snapToGrid w:val="0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Backup device for storage of documents and other items that are on website as well as those that are taken off. 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86A" w:rsidRDefault="00E7086A" w:rsidP="008D212E">
            <w:pPr>
              <w:tabs>
                <w:tab w:val="left" w:pos="0"/>
                <w:tab w:val="left" w:pos="3564"/>
                <w:tab w:val="left" w:pos="6295"/>
              </w:tabs>
              <w:snapToGrid w:val="0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Website is our current archive for most of our documents. Standard protocol for backing up documents and archiving them. </w:t>
            </w:r>
          </w:p>
        </w:tc>
      </w:tr>
      <w:tr w:rsidR="00E7086A"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086A" w:rsidRDefault="00E7086A">
            <w:pPr>
              <w:tabs>
                <w:tab w:val="left" w:pos="0"/>
                <w:tab w:val="left" w:pos="3564"/>
                <w:tab w:val="left" w:pos="6295"/>
              </w:tabs>
              <w:snapToGrid w:val="0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Documentation for all established on-line tools</w:t>
            </w:r>
          </w:p>
          <w:p w:rsidR="00E7086A" w:rsidRDefault="00E7086A">
            <w:pPr>
              <w:tabs>
                <w:tab w:val="left" w:pos="0"/>
                <w:tab w:val="left" w:pos="3564"/>
                <w:tab w:val="left" w:pos="6295"/>
              </w:tabs>
              <w:snapToGrid w:val="0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Listing of all logins and passwords and contact information for providers and League members providing technical support</w:t>
            </w:r>
          </w:p>
          <w:p w:rsidR="00E7086A" w:rsidRDefault="00E7086A">
            <w:pPr>
              <w:tabs>
                <w:tab w:val="left" w:pos="0"/>
                <w:tab w:val="left" w:pos="3564"/>
                <w:tab w:val="left" w:pos="6295"/>
              </w:tabs>
              <w:snapToGrid w:val="0"/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86A" w:rsidRDefault="00E7086A">
            <w:pPr>
              <w:tabs>
                <w:tab w:val="left" w:pos="0"/>
                <w:tab w:val="left" w:pos="3564"/>
                <w:tab w:val="left" w:pos="6295"/>
              </w:tabs>
              <w:snapToGrid w:val="0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e.g., hosts, contacts, passwords, sources for assistance, detailed procedures if appropriate</w:t>
            </w:r>
          </w:p>
        </w:tc>
      </w:tr>
    </w:tbl>
    <w:p w:rsidR="00152400" w:rsidRPr="00152400" w:rsidRDefault="00152400" w:rsidP="00152400">
      <w:pPr>
        <w:widowControl/>
        <w:suppressAutoHyphens w:val="0"/>
        <w:rPr>
          <w:rFonts w:ascii="Times New Roman" w:eastAsia="Calibri" w:hAnsi="Times New Roman" w:cs="Consolas"/>
          <w:sz w:val="24"/>
          <w:szCs w:val="21"/>
          <w:lang w:eastAsia="en-US"/>
        </w:rPr>
      </w:pPr>
    </w:p>
    <w:p w:rsidR="00152400" w:rsidRPr="00152400" w:rsidRDefault="00152400" w:rsidP="00152400">
      <w:pPr>
        <w:widowControl/>
        <w:suppressAutoHyphens w:val="0"/>
        <w:rPr>
          <w:rFonts w:ascii="Times New Roman" w:eastAsia="Calibri" w:hAnsi="Times New Roman" w:cs="Consolas"/>
          <w:sz w:val="24"/>
          <w:szCs w:val="21"/>
          <w:lang w:eastAsia="en-US"/>
        </w:rPr>
      </w:pPr>
    </w:p>
    <w:p w:rsidR="00152400" w:rsidRPr="00152400" w:rsidRDefault="00152400" w:rsidP="00152400">
      <w:pPr>
        <w:widowControl/>
        <w:suppressAutoHyphens w:val="0"/>
        <w:rPr>
          <w:rFonts w:ascii="Times New Roman" w:eastAsia="Calibri" w:hAnsi="Times New Roman" w:cs="Consolas"/>
          <w:sz w:val="24"/>
          <w:szCs w:val="21"/>
          <w:lang w:eastAsia="en-US"/>
        </w:rPr>
      </w:pPr>
    </w:p>
    <w:p w:rsidR="00152400" w:rsidRPr="00152400" w:rsidRDefault="00152400" w:rsidP="00152400">
      <w:pPr>
        <w:widowControl/>
        <w:suppressAutoHyphens w:val="0"/>
        <w:rPr>
          <w:rFonts w:ascii="Times New Roman" w:eastAsia="Calibri" w:hAnsi="Times New Roman" w:cs="Consolas"/>
          <w:sz w:val="24"/>
          <w:szCs w:val="21"/>
          <w:lang w:eastAsia="en-US"/>
        </w:rPr>
      </w:pPr>
    </w:p>
    <w:sectPr w:rsidR="00152400" w:rsidRPr="00152400" w:rsidSect="00765DEB">
      <w:footerReference w:type="default" r:id="rId16"/>
      <w:pgSz w:w="12240" w:h="15840"/>
      <w:pgMar w:top="1296" w:right="1296" w:bottom="1496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42" w:rsidRDefault="00986E42">
      <w:r>
        <w:separator/>
      </w:r>
    </w:p>
  </w:endnote>
  <w:endnote w:type="continuationSeparator" w:id="0">
    <w:p w:rsidR="00986E42" w:rsidRDefault="0098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6A" w:rsidRDefault="00E7086A">
    <w:pPr>
      <w:tabs>
        <w:tab w:val="left" w:pos="5040"/>
        <w:tab w:val="right" w:pos="9504"/>
      </w:tabs>
      <w:spacing w:after="162" w:line="240" w:lineRule="exact"/>
      <w:rPr>
        <w:rFonts w:ascii="Times New Roman" w:hAnsi="Times New Roman"/>
      </w:rPr>
    </w:pPr>
    <w:r>
      <w:rPr>
        <w:rFonts w:ascii="Times New Roman" w:hAnsi="Times New Roman"/>
      </w:rPr>
      <w:t>LWVNM Webmaster/Technical Specialist</w:t>
    </w:r>
    <w:r>
      <w:rPr>
        <w:rFonts w:ascii="Times New Roman" w:hAnsi="Times New Roman"/>
      </w:rPr>
      <w:tab/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6E4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Fonts w:ascii="Times New Roman" w:hAnsi="Times New Roman"/>
      </w:rPr>
      <w:tab/>
    </w:r>
    <w:r w:rsidR="00401AC4">
      <w:rPr>
        <w:rFonts w:ascii="Times New Roman" w:hAnsi="Times New Roman"/>
      </w:rPr>
      <w:t>July 13,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42" w:rsidRDefault="00986E42">
      <w:r>
        <w:separator/>
      </w:r>
    </w:p>
  </w:footnote>
  <w:footnote w:type="continuationSeparator" w:id="0">
    <w:p w:rsidR="00986E42" w:rsidRDefault="0098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  <w:w w:val="100"/>
      </w:rPr>
    </w:lvl>
  </w:abstractNum>
  <w:abstractNum w:abstractNumId="2">
    <w:nsid w:val="00000003"/>
    <w:multiLevelType w:val="singleLevel"/>
    <w:tmpl w:val="00000003"/>
    <w:name w:val="WW8Num2"/>
    <w:lvl w:ilvl="0">
      <w:start w:val="3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  <w:w w:val="100"/>
      </w:rPr>
    </w:lvl>
  </w:abstractNum>
  <w:abstractNum w:abstractNumId="3">
    <w:nsid w:val="00000004"/>
    <w:multiLevelType w:val="multilevel"/>
    <w:tmpl w:val="00000004"/>
    <w:name w:val="WW8Num10"/>
    <w:lvl w:ilvl="0">
      <w:start w:val="3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  <w:w w:val="10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1"/>
    <w:lvl w:ilvl="0">
      <w:start w:val="3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  <w:w w:val="100"/>
      </w:rPr>
    </w:lvl>
  </w:abstractNum>
  <w:abstractNum w:abstractNumId="5">
    <w:nsid w:val="00000006"/>
    <w:multiLevelType w:val="singleLevel"/>
    <w:tmpl w:val="00000006"/>
    <w:name w:val="WW8Num28"/>
    <w:lvl w:ilvl="0">
      <w:start w:val="3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  <w:w w:val="100"/>
      </w:rPr>
    </w:lvl>
  </w:abstractNum>
  <w:abstractNum w:abstractNumId="6">
    <w:nsid w:val="00000007"/>
    <w:multiLevelType w:val="singleLevel"/>
    <w:tmpl w:val="00000007"/>
    <w:name w:val="WW8Num29"/>
    <w:lvl w:ilvl="0">
      <w:start w:val="3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  <w:w w:val="100"/>
      </w:rPr>
    </w:lvl>
  </w:abstractNum>
  <w:abstractNum w:abstractNumId="7">
    <w:nsid w:val="00000008"/>
    <w:multiLevelType w:val="singleLevel"/>
    <w:tmpl w:val="00000008"/>
    <w:name w:val="WW8Num32"/>
    <w:lvl w:ilvl="0">
      <w:start w:val="3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  <w:w w:val="1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18"/>
    <w:rsid w:val="00050D22"/>
    <w:rsid w:val="00066C67"/>
    <w:rsid w:val="00084FD9"/>
    <w:rsid w:val="00150C7E"/>
    <w:rsid w:val="00152400"/>
    <w:rsid w:val="0020076E"/>
    <w:rsid w:val="002A5457"/>
    <w:rsid w:val="002B114B"/>
    <w:rsid w:val="002E4818"/>
    <w:rsid w:val="003E7A85"/>
    <w:rsid w:val="00401AC4"/>
    <w:rsid w:val="00432FC8"/>
    <w:rsid w:val="004968A7"/>
    <w:rsid w:val="004A1639"/>
    <w:rsid w:val="004F7E46"/>
    <w:rsid w:val="00520580"/>
    <w:rsid w:val="00553775"/>
    <w:rsid w:val="005A723F"/>
    <w:rsid w:val="005C5208"/>
    <w:rsid w:val="005C79E4"/>
    <w:rsid w:val="00667406"/>
    <w:rsid w:val="0067205B"/>
    <w:rsid w:val="00712526"/>
    <w:rsid w:val="00765DEB"/>
    <w:rsid w:val="0078299F"/>
    <w:rsid w:val="008D212E"/>
    <w:rsid w:val="00923CAE"/>
    <w:rsid w:val="00955E50"/>
    <w:rsid w:val="00973EAA"/>
    <w:rsid w:val="00986E42"/>
    <w:rsid w:val="00A45E79"/>
    <w:rsid w:val="00A913F1"/>
    <w:rsid w:val="00AA765D"/>
    <w:rsid w:val="00AC27A1"/>
    <w:rsid w:val="00AF1267"/>
    <w:rsid w:val="00B20A74"/>
    <w:rsid w:val="00B95046"/>
    <w:rsid w:val="00BB1C75"/>
    <w:rsid w:val="00BB2A38"/>
    <w:rsid w:val="00BE762B"/>
    <w:rsid w:val="00CC5CA8"/>
    <w:rsid w:val="00CE1B0B"/>
    <w:rsid w:val="00D76492"/>
    <w:rsid w:val="00E7086A"/>
    <w:rsid w:val="00EB24C5"/>
    <w:rsid w:val="00F0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EB"/>
    <w:pPr>
      <w:widowControl w:val="0"/>
      <w:suppressAutoHyphens/>
    </w:pPr>
    <w:rPr>
      <w:rFonts w:ascii="Courier" w:hAnsi="Courier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DEB"/>
    <w:pPr>
      <w:keepNext/>
      <w:numPr>
        <w:numId w:val="1"/>
      </w:numPr>
      <w:tabs>
        <w:tab w:val="center" w:pos="4968"/>
      </w:tabs>
      <w:spacing w:line="240" w:lineRule="exact"/>
      <w:jc w:val="center"/>
      <w:outlineLvl w:val="0"/>
    </w:pPr>
    <w:rPr>
      <w:rFonts w:ascii="Times New Roman" w:hAnsi="Times New Roman"/>
      <w:b/>
      <w:sz w:val="2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5DEB"/>
    <w:pPr>
      <w:keepNext/>
      <w:numPr>
        <w:ilvl w:val="1"/>
        <w:numId w:val="1"/>
      </w:numPr>
      <w:tabs>
        <w:tab w:val="right" w:pos="9504"/>
      </w:tabs>
      <w:outlineLvl w:val="1"/>
    </w:pPr>
    <w:rPr>
      <w:rFonts w:ascii="Times New Roman" w:hAnsi="Times New Roman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5DEB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5DEB"/>
    <w:pPr>
      <w:keepNext/>
      <w:widowControl/>
      <w:numPr>
        <w:ilvl w:val="3"/>
        <w:numId w:val="1"/>
      </w:numPr>
      <w:tabs>
        <w:tab w:val="left" w:pos="7110"/>
      </w:tabs>
      <w:overflowPunct w:val="0"/>
      <w:autoSpaceDE w:val="0"/>
      <w:ind w:left="7110" w:hanging="7110"/>
      <w:textAlignment w:val="baseline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D4EB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"/>
    <w:semiHidden/>
    <w:rsid w:val="003D4EB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sid w:val="003D4EB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uiPriority w:val="9"/>
    <w:semiHidden/>
    <w:rsid w:val="003D4EB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765DEB"/>
    <w:rPr>
      <w:rFonts w:ascii="Symbol" w:hAnsi="Symbol"/>
      <w:w w:val="100"/>
    </w:rPr>
  </w:style>
  <w:style w:type="character" w:customStyle="1" w:styleId="WW8Num1z1">
    <w:name w:val="WW8Num1z1"/>
    <w:uiPriority w:val="99"/>
    <w:rsid w:val="00765DEB"/>
    <w:rPr>
      <w:rFonts w:ascii="Courier New" w:hAnsi="Courier New"/>
    </w:rPr>
  </w:style>
  <w:style w:type="character" w:customStyle="1" w:styleId="WW8Num1z2">
    <w:name w:val="WW8Num1z2"/>
    <w:uiPriority w:val="99"/>
    <w:rsid w:val="00765DEB"/>
    <w:rPr>
      <w:rFonts w:ascii="Wingdings" w:hAnsi="Wingdings"/>
    </w:rPr>
  </w:style>
  <w:style w:type="character" w:customStyle="1" w:styleId="WW8Num1z3">
    <w:name w:val="WW8Num1z3"/>
    <w:uiPriority w:val="99"/>
    <w:rsid w:val="00765DEB"/>
    <w:rPr>
      <w:rFonts w:ascii="Symbol" w:hAnsi="Symbol"/>
    </w:rPr>
  </w:style>
  <w:style w:type="character" w:customStyle="1" w:styleId="WW8Num2z0">
    <w:name w:val="WW8Num2z0"/>
    <w:uiPriority w:val="99"/>
    <w:rsid w:val="00765DEB"/>
    <w:rPr>
      <w:rFonts w:ascii="Symbol" w:hAnsi="Symbol"/>
      <w:w w:val="100"/>
    </w:rPr>
  </w:style>
  <w:style w:type="character" w:customStyle="1" w:styleId="WW8Num2z1">
    <w:name w:val="WW8Num2z1"/>
    <w:uiPriority w:val="99"/>
    <w:rsid w:val="00765DEB"/>
    <w:rPr>
      <w:rFonts w:ascii="Courier New" w:hAnsi="Courier New"/>
    </w:rPr>
  </w:style>
  <w:style w:type="character" w:customStyle="1" w:styleId="WW8Num2z2">
    <w:name w:val="WW8Num2z2"/>
    <w:uiPriority w:val="99"/>
    <w:rsid w:val="00765DEB"/>
    <w:rPr>
      <w:rFonts w:ascii="Wingdings" w:hAnsi="Wingdings"/>
    </w:rPr>
  </w:style>
  <w:style w:type="character" w:customStyle="1" w:styleId="WW8Num2z3">
    <w:name w:val="WW8Num2z3"/>
    <w:uiPriority w:val="99"/>
    <w:rsid w:val="00765DEB"/>
    <w:rPr>
      <w:rFonts w:ascii="Symbol" w:hAnsi="Symbol"/>
    </w:rPr>
  </w:style>
  <w:style w:type="character" w:customStyle="1" w:styleId="WW8Num3z0">
    <w:name w:val="WW8Num3z0"/>
    <w:uiPriority w:val="99"/>
    <w:rsid w:val="00765DEB"/>
    <w:rPr>
      <w:rFonts w:ascii="Symbol" w:hAnsi="Symbol"/>
      <w:sz w:val="22"/>
    </w:rPr>
  </w:style>
  <w:style w:type="character" w:customStyle="1" w:styleId="WW8Num3z1">
    <w:name w:val="WW8Num3z1"/>
    <w:uiPriority w:val="99"/>
    <w:rsid w:val="00765DEB"/>
    <w:rPr>
      <w:rFonts w:ascii="Courier New" w:hAnsi="Courier New"/>
    </w:rPr>
  </w:style>
  <w:style w:type="character" w:customStyle="1" w:styleId="WW8Num3z2">
    <w:name w:val="WW8Num3z2"/>
    <w:uiPriority w:val="99"/>
    <w:rsid w:val="00765DEB"/>
    <w:rPr>
      <w:rFonts w:ascii="Wingdings" w:hAnsi="Wingdings"/>
    </w:rPr>
  </w:style>
  <w:style w:type="character" w:customStyle="1" w:styleId="WW8Num3z3">
    <w:name w:val="WW8Num3z3"/>
    <w:uiPriority w:val="99"/>
    <w:rsid w:val="00765DEB"/>
    <w:rPr>
      <w:rFonts w:ascii="Symbol" w:hAnsi="Symbol"/>
    </w:rPr>
  </w:style>
  <w:style w:type="character" w:customStyle="1" w:styleId="WW8Num4z0">
    <w:name w:val="WW8Num4z0"/>
    <w:uiPriority w:val="99"/>
    <w:rsid w:val="00765DEB"/>
    <w:rPr>
      <w:rFonts w:ascii="Symbol" w:hAnsi="Symbol"/>
      <w:color w:val="auto"/>
      <w:sz w:val="18"/>
    </w:rPr>
  </w:style>
  <w:style w:type="character" w:customStyle="1" w:styleId="WW8Num5z0">
    <w:name w:val="WW8Num5z0"/>
    <w:uiPriority w:val="99"/>
    <w:rsid w:val="00765DEB"/>
    <w:rPr>
      <w:rFonts w:ascii="Wingdings" w:hAnsi="Wingdings"/>
    </w:rPr>
  </w:style>
  <w:style w:type="character" w:customStyle="1" w:styleId="WW8Num5z1">
    <w:name w:val="WW8Num5z1"/>
    <w:uiPriority w:val="99"/>
    <w:rsid w:val="00765DEB"/>
    <w:rPr>
      <w:rFonts w:ascii="Courier New" w:hAnsi="Courier New"/>
    </w:rPr>
  </w:style>
  <w:style w:type="character" w:customStyle="1" w:styleId="WW8Num5z3">
    <w:name w:val="WW8Num5z3"/>
    <w:uiPriority w:val="99"/>
    <w:rsid w:val="00765DEB"/>
    <w:rPr>
      <w:rFonts w:ascii="Symbol" w:hAnsi="Symbol"/>
    </w:rPr>
  </w:style>
  <w:style w:type="character" w:customStyle="1" w:styleId="WW8Num6z0">
    <w:name w:val="WW8Num6z0"/>
    <w:uiPriority w:val="99"/>
    <w:rsid w:val="00765DEB"/>
    <w:rPr>
      <w:rFonts w:ascii="Symbol" w:hAnsi="Symbol"/>
      <w:color w:val="auto"/>
      <w:sz w:val="18"/>
    </w:rPr>
  </w:style>
  <w:style w:type="character" w:customStyle="1" w:styleId="WW8Num7z0">
    <w:name w:val="WW8Num7z0"/>
    <w:uiPriority w:val="99"/>
    <w:rsid w:val="00765DEB"/>
    <w:rPr>
      <w:rFonts w:ascii="Symbol" w:hAnsi="Symbol"/>
      <w:color w:val="auto"/>
      <w:sz w:val="18"/>
    </w:rPr>
  </w:style>
  <w:style w:type="character" w:customStyle="1" w:styleId="WW8Num8z0">
    <w:name w:val="WW8Num8z0"/>
    <w:uiPriority w:val="99"/>
    <w:rsid w:val="00765DEB"/>
    <w:rPr>
      <w:rFonts w:ascii="Symbol" w:hAnsi="Symbol"/>
      <w:sz w:val="22"/>
    </w:rPr>
  </w:style>
  <w:style w:type="character" w:customStyle="1" w:styleId="WW8Num8z1">
    <w:name w:val="WW8Num8z1"/>
    <w:uiPriority w:val="99"/>
    <w:rsid w:val="00765DEB"/>
    <w:rPr>
      <w:rFonts w:ascii="Courier New" w:hAnsi="Courier New"/>
    </w:rPr>
  </w:style>
  <w:style w:type="character" w:customStyle="1" w:styleId="WW8Num8z2">
    <w:name w:val="WW8Num8z2"/>
    <w:uiPriority w:val="99"/>
    <w:rsid w:val="00765DEB"/>
    <w:rPr>
      <w:rFonts w:ascii="Wingdings" w:hAnsi="Wingdings"/>
    </w:rPr>
  </w:style>
  <w:style w:type="character" w:customStyle="1" w:styleId="WW8Num8z3">
    <w:name w:val="WW8Num8z3"/>
    <w:uiPriority w:val="99"/>
    <w:rsid w:val="00765DEB"/>
    <w:rPr>
      <w:rFonts w:ascii="Symbol" w:hAnsi="Symbol"/>
    </w:rPr>
  </w:style>
  <w:style w:type="character" w:customStyle="1" w:styleId="WW8Num9z0">
    <w:name w:val="WW8Num9z0"/>
    <w:uiPriority w:val="99"/>
    <w:rsid w:val="00765DEB"/>
    <w:rPr>
      <w:rFonts w:ascii="Symbol" w:hAnsi="Symbol"/>
      <w:color w:val="auto"/>
      <w:sz w:val="18"/>
    </w:rPr>
  </w:style>
  <w:style w:type="character" w:customStyle="1" w:styleId="WW8Num10z0">
    <w:name w:val="WW8Num10z0"/>
    <w:uiPriority w:val="99"/>
    <w:rsid w:val="00765DEB"/>
    <w:rPr>
      <w:rFonts w:ascii="Symbol" w:hAnsi="Symbol"/>
      <w:w w:val="100"/>
    </w:rPr>
  </w:style>
  <w:style w:type="character" w:customStyle="1" w:styleId="WW8Num10z1">
    <w:name w:val="WW8Num10z1"/>
    <w:uiPriority w:val="99"/>
    <w:rsid w:val="00765DEB"/>
    <w:rPr>
      <w:rFonts w:ascii="Courier New" w:hAnsi="Courier New"/>
    </w:rPr>
  </w:style>
  <w:style w:type="character" w:customStyle="1" w:styleId="WW8Num10z2">
    <w:name w:val="WW8Num10z2"/>
    <w:uiPriority w:val="99"/>
    <w:rsid w:val="00765DEB"/>
    <w:rPr>
      <w:rFonts w:ascii="Wingdings" w:hAnsi="Wingdings"/>
    </w:rPr>
  </w:style>
  <w:style w:type="character" w:customStyle="1" w:styleId="WW8Num10z3">
    <w:name w:val="WW8Num10z3"/>
    <w:uiPriority w:val="99"/>
    <w:rsid w:val="00765DEB"/>
    <w:rPr>
      <w:rFonts w:ascii="Symbol" w:hAnsi="Symbol"/>
    </w:rPr>
  </w:style>
  <w:style w:type="character" w:customStyle="1" w:styleId="WW8Num11z0">
    <w:name w:val="WW8Num11z0"/>
    <w:uiPriority w:val="99"/>
    <w:rsid w:val="00765DEB"/>
    <w:rPr>
      <w:rFonts w:ascii="Symbol" w:hAnsi="Symbol"/>
      <w:w w:val="100"/>
    </w:rPr>
  </w:style>
  <w:style w:type="character" w:customStyle="1" w:styleId="WW8Num11z1">
    <w:name w:val="WW8Num11z1"/>
    <w:uiPriority w:val="99"/>
    <w:rsid w:val="00765DEB"/>
    <w:rPr>
      <w:rFonts w:ascii="Courier New" w:hAnsi="Courier New"/>
    </w:rPr>
  </w:style>
  <w:style w:type="character" w:customStyle="1" w:styleId="WW8Num11z2">
    <w:name w:val="WW8Num11z2"/>
    <w:uiPriority w:val="99"/>
    <w:rsid w:val="00765DEB"/>
    <w:rPr>
      <w:rFonts w:ascii="Wingdings" w:hAnsi="Wingdings"/>
    </w:rPr>
  </w:style>
  <w:style w:type="character" w:customStyle="1" w:styleId="WW8Num11z3">
    <w:name w:val="WW8Num11z3"/>
    <w:uiPriority w:val="99"/>
    <w:rsid w:val="00765DEB"/>
    <w:rPr>
      <w:rFonts w:ascii="Symbol" w:hAnsi="Symbol"/>
    </w:rPr>
  </w:style>
  <w:style w:type="character" w:customStyle="1" w:styleId="WW8Num12z0">
    <w:name w:val="WW8Num12z0"/>
    <w:uiPriority w:val="99"/>
    <w:rsid w:val="00765DEB"/>
    <w:rPr>
      <w:rFonts w:ascii="Symbol" w:hAnsi="Symbol"/>
    </w:rPr>
  </w:style>
  <w:style w:type="character" w:customStyle="1" w:styleId="WW8Num12z1">
    <w:name w:val="WW8Num12z1"/>
    <w:uiPriority w:val="99"/>
    <w:rsid w:val="00765DEB"/>
    <w:rPr>
      <w:rFonts w:ascii="Courier New" w:hAnsi="Courier New"/>
    </w:rPr>
  </w:style>
  <w:style w:type="character" w:customStyle="1" w:styleId="WW8Num12z2">
    <w:name w:val="WW8Num12z2"/>
    <w:uiPriority w:val="99"/>
    <w:rsid w:val="00765DEB"/>
    <w:rPr>
      <w:rFonts w:ascii="Wingdings" w:hAnsi="Wingdings"/>
    </w:rPr>
  </w:style>
  <w:style w:type="character" w:customStyle="1" w:styleId="WW8Num14z0">
    <w:name w:val="WW8Num14z0"/>
    <w:uiPriority w:val="99"/>
    <w:rsid w:val="00765DEB"/>
    <w:rPr>
      <w:rFonts w:ascii="Symbol" w:hAnsi="Symbol"/>
      <w:color w:val="auto"/>
      <w:sz w:val="18"/>
    </w:rPr>
  </w:style>
  <w:style w:type="character" w:customStyle="1" w:styleId="WW8Num15z0">
    <w:name w:val="WW8Num15z0"/>
    <w:uiPriority w:val="99"/>
    <w:rsid w:val="00765DEB"/>
    <w:rPr>
      <w:rFonts w:ascii="Symbol" w:hAnsi="Symbol"/>
      <w:color w:val="auto"/>
      <w:sz w:val="18"/>
    </w:rPr>
  </w:style>
  <w:style w:type="character" w:customStyle="1" w:styleId="WW8Num16z0">
    <w:name w:val="WW8Num16z0"/>
    <w:uiPriority w:val="99"/>
    <w:rsid w:val="00765DEB"/>
    <w:rPr>
      <w:rFonts w:ascii="Wingdings" w:hAnsi="Wingdings"/>
    </w:rPr>
  </w:style>
  <w:style w:type="character" w:customStyle="1" w:styleId="WW8Num16z1">
    <w:name w:val="WW8Num16z1"/>
    <w:uiPriority w:val="99"/>
    <w:rsid w:val="00765DEB"/>
    <w:rPr>
      <w:rFonts w:ascii="Courier New" w:hAnsi="Courier New"/>
    </w:rPr>
  </w:style>
  <w:style w:type="character" w:customStyle="1" w:styleId="WW8Num16z3">
    <w:name w:val="WW8Num16z3"/>
    <w:uiPriority w:val="99"/>
    <w:rsid w:val="00765DEB"/>
    <w:rPr>
      <w:rFonts w:ascii="Symbol" w:hAnsi="Symbol"/>
    </w:rPr>
  </w:style>
  <w:style w:type="character" w:customStyle="1" w:styleId="WW8Num17z0">
    <w:name w:val="WW8Num17z0"/>
    <w:uiPriority w:val="99"/>
    <w:rsid w:val="00765DEB"/>
    <w:rPr>
      <w:rFonts w:ascii="Symbol" w:hAnsi="Symbol"/>
      <w:color w:val="auto"/>
      <w:sz w:val="18"/>
    </w:rPr>
  </w:style>
  <w:style w:type="character" w:customStyle="1" w:styleId="WW8Num18z0">
    <w:name w:val="WW8Num18z0"/>
    <w:uiPriority w:val="99"/>
    <w:rsid w:val="00765DEB"/>
    <w:rPr>
      <w:rFonts w:ascii="Symbol" w:hAnsi="Symbol"/>
      <w:sz w:val="22"/>
    </w:rPr>
  </w:style>
  <w:style w:type="character" w:customStyle="1" w:styleId="WW8Num18z1">
    <w:name w:val="WW8Num18z1"/>
    <w:uiPriority w:val="99"/>
    <w:rsid w:val="00765DEB"/>
    <w:rPr>
      <w:rFonts w:ascii="Courier New" w:hAnsi="Courier New"/>
    </w:rPr>
  </w:style>
  <w:style w:type="character" w:customStyle="1" w:styleId="WW8Num18z2">
    <w:name w:val="WW8Num18z2"/>
    <w:uiPriority w:val="99"/>
    <w:rsid w:val="00765DEB"/>
    <w:rPr>
      <w:rFonts w:ascii="Wingdings" w:hAnsi="Wingdings"/>
    </w:rPr>
  </w:style>
  <w:style w:type="character" w:customStyle="1" w:styleId="WW8Num18z3">
    <w:name w:val="WW8Num18z3"/>
    <w:uiPriority w:val="99"/>
    <w:rsid w:val="00765DEB"/>
    <w:rPr>
      <w:rFonts w:ascii="Symbol" w:hAnsi="Symbol"/>
    </w:rPr>
  </w:style>
  <w:style w:type="character" w:customStyle="1" w:styleId="WW8Num19z0">
    <w:name w:val="WW8Num19z0"/>
    <w:uiPriority w:val="99"/>
    <w:rsid w:val="00765DEB"/>
    <w:rPr>
      <w:rFonts w:ascii="Symbol" w:hAnsi="Symbol"/>
      <w:color w:val="auto"/>
      <w:sz w:val="18"/>
    </w:rPr>
  </w:style>
  <w:style w:type="character" w:customStyle="1" w:styleId="WW8Num20z0">
    <w:name w:val="WW8Num20z0"/>
    <w:uiPriority w:val="99"/>
    <w:rsid w:val="00765DEB"/>
    <w:rPr>
      <w:rFonts w:ascii="Symbol" w:hAnsi="Symbol"/>
      <w:color w:val="auto"/>
      <w:sz w:val="18"/>
    </w:rPr>
  </w:style>
  <w:style w:type="character" w:customStyle="1" w:styleId="WW8Num21z0">
    <w:name w:val="WW8Num21z0"/>
    <w:uiPriority w:val="99"/>
    <w:rsid w:val="00765DEB"/>
    <w:rPr>
      <w:rFonts w:ascii="Symbol" w:hAnsi="Symbol"/>
      <w:color w:val="auto"/>
      <w:sz w:val="18"/>
    </w:rPr>
  </w:style>
  <w:style w:type="character" w:customStyle="1" w:styleId="WW8Num22z0">
    <w:name w:val="WW8Num22z0"/>
    <w:uiPriority w:val="99"/>
    <w:rsid w:val="00765DEB"/>
    <w:rPr>
      <w:rFonts w:ascii="Symbol" w:hAnsi="Symbol"/>
      <w:color w:val="auto"/>
      <w:sz w:val="18"/>
    </w:rPr>
  </w:style>
  <w:style w:type="character" w:customStyle="1" w:styleId="WW8Num23z0">
    <w:name w:val="WW8Num23z0"/>
    <w:uiPriority w:val="99"/>
    <w:rsid w:val="00765DEB"/>
    <w:rPr>
      <w:rFonts w:ascii="Symbol" w:hAnsi="Symbol"/>
      <w:w w:val="100"/>
    </w:rPr>
  </w:style>
  <w:style w:type="character" w:customStyle="1" w:styleId="WW8Num23z1">
    <w:name w:val="WW8Num23z1"/>
    <w:uiPriority w:val="99"/>
    <w:rsid w:val="00765DEB"/>
    <w:rPr>
      <w:rFonts w:ascii="Courier New" w:hAnsi="Courier New"/>
    </w:rPr>
  </w:style>
  <w:style w:type="character" w:customStyle="1" w:styleId="WW8Num23z2">
    <w:name w:val="WW8Num23z2"/>
    <w:uiPriority w:val="99"/>
    <w:rsid w:val="00765DEB"/>
    <w:rPr>
      <w:rFonts w:ascii="Wingdings" w:hAnsi="Wingdings"/>
    </w:rPr>
  </w:style>
  <w:style w:type="character" w:customStyle="1" w:styleId="WW8Num23z3">
    <w:name w:val="WW8Num23z3"/>
    <w:uiPriority w:val="99"/>
    <w:rsid w:val="00765DEB"/>
    <w:rPr>
      <w:rFonts w:ascii="Symbol" w:hAnsi="Symbol"/>
    </w:rPr>
  </w:style>
  <w:style w:type="character" w:customStyle="1" w:styleId="WW8Num24z0">
    <w:name w:val="WW8Num24z0"/>
    <w:uiPriority w:val="99"/>
    <w:rsid w:val="00765DEB"/>
    <w:rPr>
      <w:rFonts w:ascii="Symbol" w:hAnsi="Symbol"/>
    </w:rPr>
  </w:style>
  <w:style w:type="character" w:customStyle="1" w:styleId="WW8Num24z1">
    <w:name w:val="WW8Num24z1"/>
    <w:uiPriority w:val="99"/>
    <w:rsid w:val="00765DEB"/>
    <w:rPr>
      <w:rFonts w:ascii="Courier New" w:hAnsi="Courier New"/>
    </w:rPr>
  </w:style>
  <w:style w:type="character" w:customStyle="1" w:styleId="WW8Num24z2">
    <w:name w:val="WW8Num24z2"/>
    <w:uiPriority w:val="99"/>
    <w:rsid w:val="00765DEB"/>
    <w:rPr>
      <w:rFonts w:ascii="Wingdings" w:hAnsi="Wingdings"/>
    </w:rPr>
  </w:style>
  <w:style w:type="character" w:customStyle="1" w:styleId="WW8Num25z0">
    <w:name w:val="WW8Num25z0"/>
    <w:uiPriority w:val="99"/>
    <w:rsid w:val="00765DEB"/>
    <w:rPr>
      <w:rFonts w:ascii="Symbol" w:hAnsi="Symbol"/>
    </w:rPr>
  </w:style>
  <w:style w:type="character" w:customStyle="1" w:styleId="WW8Num25z1">
    <w:name w:val="WW8Num25z1"/>
    <w:uiPriority w:val="99"/>
    <w:rsid w:val="00765DEB"/>
    <w:rPr>
      <w:rFonts w:ascii="Courier New" w:hAnsi="Courier New"/>
    </w:rPr>
  </w:style>
  <w:style w:type="character" w:customStyle="1" w:styleId="WW8Num25z2">
    <w:name w:val="WW8Num25z2"/>
    <w:uiPriority w:val="99"/>
    <w:rsid w:val="00765DEB"/>
    <w:rPr>
      <w:rFonts w:ascii="Wingdings" w:hAnsi="Wingdings"/>
    </w:rPr>
  </w:style>
  <w:style w:type="character" w:customStyle="1" w:styleId="WW8Num26z0">
    <w:name w:val="WW8Num26z0"/>
    <w:uiPriority w:val="99"/>
    <w:rsid w:val="00765DEB"/>
    <w:rPr>
      <w:rFonts w:ascii="Symbol" w:hAnsi="Symbol"/>
      <w:sz w:val="22"/>
    </w:rPr>
  </w:style>
  <w:style w:type="character" w:customStyle="1" w:styleId="WW8Num26z1">
    <w:name w:val="WW8Num26z1"/>
    <w:uiPriority w:val="99"/>
    <w:rsid w:val="00765DEB"/>
    <w:rPr>
      <w:rFonts w:ascii="Courier New" w:hAnsi="Courier New"/>
    </w:rPr>
  </w:style>
  <w:style w:type="character" w:customStyle="1" w:styleId="WW8Num26z2">
    <w:name w:val="WW8Num26z2"/>
    <w:uiPriority w:val="99"/>
    <w:rsid w:val="00765DEB"/>
    <w:rPr>
      <w:rFonts w:ascii="Wingdings" w:hAnsi="Wingdings"/>
    </w:rPr>
  </w:style>
  <w:style w:type="character" w:customStyle="1" w:styleId="WW8Num26z3">
    <w:name w:val="WW8Num26z3"/>
    <w:uiPriority w:val="99"/>
    <w:rsid w:val="00765DEB"/>
    <w:rPr>
      <w:rFonts w:ascii="Symbol" w:hAnsi="Symbol"/>
    </w:rPr>
  </w:style>
  <w:style w:type="character" w:customStyle="1" w:styleId="WW8Num27z0">
    <w:name w:val="WW8Num27z0"/>
    <w:uiPriority w:val="99"/>
    <w:rsid w:val="00765DEB"/>
    <w:rPr>
      <w:rFonts w:ascii="Symbol" w:hAnsi="Symbol"/>
      <w:color w:val="auto"/>
      <w:sz w:val="18"/>
    </w:rPr>
  </w:style>
  <w:style w:type="character" w:customStyle="1" w:styleId="WW8Num28z0">
    <w:name w:val="WW8Num28z0"/>
    <w:uiPriority w:val="99"/>
    <w:rsid w:val="00765DEB"/>
    <w:rPr>
      <w:rFonts w:ascii="Symbol" w:hAnsi="Symbol"/>
      <w:w w:val="100"/>
    </w:rPr>
  </w:style>
  <w:style w:type="character" w:customStyle="1" w:styleId="WW8Num28z1">
    <w:name w:val="WW8Num28z1"/>
    <w:uiPriority w:val="99"/>
    <w:rsid w:val="00765DEB"/>
    <w:rPr>
      <w:rFonts w:ascii="Courier New" w:hAnsi="Courier New"/>
    </w:rPr>
  </w:style>
  <w:style w:type="character" w:customStyle="1" w:styleId="WW8Num28z2">
    <w:name w:val="WW8Num28z2"/>
    <w:uiPriority w:val="99"/>
    <w:rsid w:val="00765DEB"/>
    <w:rPr>
      <w:rFonts w:ascii="Wingdings" w:hAnsi="Wingdings"/>
    </w:rPr>
  </w:style>
  <w:style w:type="character" w:customStyle="1" w:styleId="WW8Num28z3">
    <w:name w:val="WW8Num28z3"/>
    <w:uiPriority w:val="99"/>
    <w:rsid w:val="00765DEB"/>
    <w:rPr>
      <w:rFonts w:ascii="Symbol" w:hAnsi="Symbol"/>
    </w:rPr>
  </w:style>
  <w:style w:type="character" w:customStyle="1" w:styleId="WW8Num29z0">
    <w:name w:val="WW8Num29z0"/>
    <w:uiPriority w:val="99"/>
    <w:rsid w:val="00765DEB"/>
    <w:rPr>
      <w:rFonts w:ascii="Symbol" w:hAnsi="Symbol"/>
      <w:w w:val="100"/>
    </w:rPr>
  </w:style>
  <w:style w:type="character" w:customStyle="1" w:styleId="WW8Num29z1">
    <w:name w:val="WW8Num29z1"/>
    <w:uiPriority w:val="99"/>
    <w:rsid w:val="00765DEB"/>
    <w:rPr>
      <w:rFonts w:ascii="Courier New" w:hAnsi="Courier New"/>
    </w:rPr>
  </w:style>
  <w:style w:type="character" w:customStyle="1" w:styleId="WW8Num29z2">
    <w:name w:val="WW8Num29z2"/>
    <w:uiPriority w:val="99"/>
    <w:rsid w:val="00765DEB"/>
    <w:rPr>
      <w:rFonts w:ascii="Wingdings" w:hAnsi="Wingdings"/>
    </w:rPr>
  </w:style>
  <w:style w:type="character" w:customStyle="1" w:styleId="WW8Num29z3">
    <w:name w:val="WW8Num29z3"/>
    <w:uiPriority w:val="99"/>
    <w:rsid w:val="00765DEB"/>
    <w:rPr>
      <w:rFonts w:ascii="Symbol" w:hAnsi="Symbol"/>
    </w:rPr>
  </w:style>
  <w:style w:type="character" w:customStyle="1" w:styleId="WW8Num30z0">
    <w:name w:val="WW8Num30z0"/>
    <w:uiPriority w:val="99"/>
    <w:rsid w:val="00765DEB"/>
    <w:rPr>
      <w:rFonts w:ascii="Symbol" w:hAnsi="Symbol"/>
    </w:rPr>
  </w:style>
  <w:style w:type="character" w:customStyle="1" w:styleId="WW8Num30z1">
    <w:name w:val="WW8Num30z1"/>
    <w:uiPriority w:val="99"/>
    <w:rsid w:val="00765DEB"/>
    <w:rPr>
      <w:rFonts w:ascii="Courier New" w:hAnsi="Courier New"/>
    </w:rPr>
  </w:style>
  <w:style w:type="character" w:customStyle="1" w:styleId="WW8Num30z2">
    <w:name w:val="WW8Num30z2"/>
    <w:uiPriority w:val="99"/>
    <w:rsid w:val="00765DEB"/>
    <w:rPr>
      <w:rFonts w:ascii="Wingdings" w:hAnsi="Wingdings"/>
    </w:rPr>
  </w:style>
  <w:style w:type="character" w:customStyle="1" w:styleId="WW8Num31z0">
    <w:name w:val="WW8Num31z0"/>
    <w:uiPriority w:val="99"/>
    <w:rsid w:val="00765DEB"/>
    <w:rPr>
      <w:rFonts w:ascii="Symbol" w:hAnsi="Symbol"/>
      <w:sz w:val="22"/>
    </w:rPr>
  </w:style>
  <w:style w:type="character" w:customStyle="1" w:styleId="WW8Num31z1">
    <w:name w:val="WW8Num31z1"/>
    <w:uiPriority w:val="99"/>
    <w:rsid w:val="00765DEB"/>
    <w:rPr>
      <w:rFonts w:ascii="Courier New" w:hAnsi="Courier New"/>
    </w:rPr>
  </w:style>
  <w:style w:type="character" w:customStyle="1" w:styleId="WW8Num31z2">
    <w:name w:val="WW8Num31z2"/>
    <w:uiPriority w:val="99"/>
    <w:rsid w:val="00765DEB"/>
    <w:rPr>
      <w:rFonts w:ascii="Wingdings" w:hAnsi="Wingdings"/>
    </w:rPr>
  </w:style>
  <w:style w:type="character" w:customStyle="1" w:styleId="WW8Num31z3">
    <w:name w:val="WW8Num31z3"/>
    <w:uiPriority w:val="99"/>
    <w:rsid w:val="00765DEB"/>
    <w:rPr>
      <w:rFonts w:ascii="Symbol" w:hAnsi="Symbol"/>
    </w:rPr>
  </w:style>
  <w:style w:type="character" w:customStyle="1" w:styleId="WW8Num32z0">
    <w:name w:val="WW8Num32z0"/>
    <w:uiPriority w:val="99"/>
    <w:rsid w:val="00765DEB"/>
    <w:rPr>
      <w:rFonts w:ascii="Symbol" w:hAnsi="Symbol"/>
      <w:w w:val="100"/>
    </w:rPr>
  </w:style>
  <w:style w:type="character" w:customStyle="1" w:styleId="WW8Num32z1">
    <w:name w:val="WW8Num32z1"/>
    <w:uiPriority w:val="99"/>
    <w:rsid w:val="00765DEB"/>
    <w:rPr>
      <w:rFonts w:ascii="Courier New" w:hAnsi="Courier New"/>
    </w:rPr>
  </w:style>
  <w:style w:type="character" w:customStyle="1" w:styleId="WW8Num32z2">
    <w:name w:val="WW8Num32z2"/>
    <w:uiPriority w:val="99"/>
    <w:rsid w:val="00765DEB"/>
    <w:rPr>
      <w:rFonts w:ascii="Wingdings" w:hAnsi="Wingdings"/>
    </w:rPr>
  </w:style>
  <w:style w:type="character" w:customStyle="1" w:styleId="WW8Num32z3">
    <w:name w:val="WW8Num32z3"/>
    <w:uiPriority w:val="99"/>
    <w:rsid w:val="00765DEB"/>
    <w:rPr>
      <w:rFonts w:ascii="Symbol" w:hAnsi="Symbol"/>
    </w:rPr>
  </w:style>
  <w:style w:type="character" w:customStyle="1" w:styleId="WW8Num33z0">
    <w:name w:val="WW8Num33z0"/>
    <w:uiPriority w:val="99"/>
    <w:rsid w:val="00765DEB"/>
    <w:rPr>
      <w:rFonts w:ascii="Symbol" w:hAnsi="Symbol"/>
      <w:sz w:val="22"/>
    </w:rPr>
  </w:style>
  <w:style w:type="character" w:customStyle="1" w:styleId="WW8Num33z1">
    <w:name w:val="WW8Num33z1"/>
    <w:uiPriority w:val="99"/>
    <w:rsid w:val="00765DEB"/>
    <w:rPr>
      <w:rFonts w:ascii="Courier New" w:hAnsi="Courier New"/>
    </w:rPr>
  </w:style>
  <w:style w:type="character" w:customStyle="1" w:styleId="WW8Num33z2">
    <w:name w:val="WW8Num33z2"/>
    <w:uiPriority w:val="99"/>
    <w:rsid w:val="00765DEB"/>
    <w:rPr>
      <w:rFonts w:ascii="Wingdings" w:hAnsi="Wingdings"/>
    </w:rPr>
  </w:style>
  <w:style w:type="character" w:customStyle="1" w:styleId="WW8Num33z3">
    <w:name w:val="WW8Num33z3"/>
    <w:uiPriority w:val="99"/>
    <w:rsid w:val="00765DEB"/>
    <w:rPr>
      <w:rFonts w:ascii="Symbol" w:hAnsi="Symbol"/>
    </w:rPr>
  </w:style>
  <w:style w:type="character" w:customStyle="1" w:styleId="WW8Num34z0">
    <w:name w:val="WW8Num34z0"/>
    <w:uiPriority w:val="99"/>
    <w:rsid w:val="00765DEB"/>
    <w:rPr>
      <w:rFonts w:ascii="Symbol" w:hAnsi="Symbol"/>
      <w:color w:val="auto"/>
      <w:sz w:val="18"/>
    </w:rPr>
  </w:style>
  <w:style w:type="character" w:customStyle="1" w:styleId="EndnoteCharacters">
    <w:name w:val="Endnote Characters"/>
    <w:uiPriority w:val="99"/>
    <w:rsid w:val="00765DEB"/>
    <w:rPr>
      <w:vertAlign w:val="superscript"/>
    </w:rPr>
  </w:style>
  <w:style w:type="character" w:customStyle="1" w:styleId="FootnoteCharacters">
    <w:name w:val="Footnote Characters"/>
    <w:uiPriority w:val="99"/>
    <w:rsid w:val="00765DEB"/>
    <w:rPr>
      <w:vertAlign w:val="superscript"/>
    </w:rPr>
  </w:style>
  <w:style w:type="character" w:customStyle="1" w:styleId="EquationCaption">
    <w:name w:val="_Equation Caption"/>
    <w:uiPriority w:val="99"/>
    <w:rsid w:val="00765DEB"/>
  </w:style>
  <w:style w:type="character" w:styleId="PageNumber">
    <w:name w:val="page number"/>
    <w:uiPriority w:val="99"/>
    <w:rsid w:val="00765DEB"/>
    <w:rPr>
      <w:rFonts w:cs="Times New Roman"/>
    </w:rPr>
  </w:style>
  <w:style w:type="character" w:styleId="Hyperlink">
    <w:name w:val="Hyperlink"/>
    <w:uiPriority w:val="99"/>
    <w:rsid w:val="00765DEB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765DE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65DEB"/>
    <w:pPr>
      <w:widowControl/>
      <w:tabs>
        <w:tab w:val="left" w:pos="-1440"/>
        <w:tab w:val="left" w:pos="-720"/>
      </w:tabs>
    </w:pPr>
    <w:rPr>
      <w:rFonts w:ascii="Times new" w:hAnsi="Times new"/>
      <w:sz w:val="24"/>
    </w:rPr>
  </w:style>
  <w:style w:type="character" w:customStyle="1" w:styleId="BodyTextChar">
    <w:name w:val="Body Text Char"/>
    <w:link w:val="BodyText"/>
    <w:uiPriority w:val="99"/>
    <w:semiHidden/>
    <w:rsid w:val="003D4EB0"/>
    <w:rPr>
      <w:rFonts w:ascii="Courier" w:hAnsi="Courier"/>
      <w:sz w:val="20"/>
      <w:szCs w:val="20"/>
      <w:lang w:eastAsia="ar-SA"/>
    </w:rPr>
  </w:style>
  <w:style w:type="paragraph" w:styleId="List">
    <w:name w:val="List"/>
    <w:basedOn w:val="BodyText"/>
    <w:uiPriority w:val="99"/>
    <w:rsid w:val="00765DEB"/>
    <w:rPr>
      <w:rFonts w:ascii="Arial" w:hAnsi="Arial"/>
      <w:sz w:val="20"/>
    </w:rPr>
  </w:style>
  <w:style w:type="paragraph" w:styleId="Caption">
    <w:name w:val="caption"/>
    <w:basedOn w:val="Normal"/>
    <w:next w:val="Normal"/>
    <w:uiPriority w:val="99"/>
    <w:qFormat/>
    <w:rsid w:val="00765DEB"/>
    <w:rPr>
      <w:sz w:val="24"/>
    </w:rPr>
  </w:style>
  <w:style w:type="paragraph" w:customStyle="1" w:styleId="Index">
    <w:name w:val="Index"/>
    <w:basedOn w:val="Normal"/>
    <w:uiPriority w:val="99"/>
    <w:rsid w:val="00765DEB"/>
    <w:pPr>
      <w:suppressLineNumbers/>
    </w:pPr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rsid w:val="00765DEB"/>
    <w:rPr>
      <w:sz w:val="24"/>
    </w:rPr>
  </w:style>
  <w:style w:type="character" w:customStyle="1" w:styleId="EndnoteTextChar">
    <w:name w:val="Endnote Text Char"/>
    <w:link w:val="EndnoteText"/>
    <w:uiPriority w:val="99"/>
    <w:semiHidden/>
    <w:rsid w:val="003D4EB0"/>
    <w:rPr>
      <w:rFonts w:ascii="Courier" w:hAnsi="Courier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765DEB"/>
    <w:rPr>
      <w:sz w:val="24"/>
    </w:rPr>
  </w:style>
  <w:style w:type="character" w:customStyle="1" w:styleId="FootnoteTextChar">
    <w:name w:val="Footnote Text Char"/>
    <w:link w:val="FootnoteText"/>
    <w:uiPriority w:val="99"/>
    <w:semiHidden/>
    <w:rsid w:val="003D4EB0"/>
    <w:rPr>
      <w:rFonts w:ascii="Courier" w:hAnsi="Courier"/>
      <w:sz w:val="20"/>
      <w:szCs w:val="20"/>
      <w:lang w:eastAsia="ar-SA"/>
    </w:rPr>
  </w:style>
  <w:style w:type="paragraph" w:styleId="TOC1">
    <w:name w:val="toc 1"/>
    <w:basedOn w:val="Normal"/>
    <w:next w:val="Normal"/>
    <w:uiPriority w:val="99"/>
    <w:rsid w:val="00765DEB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rsid w:val="00765DEB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uiPriority w:val="99"/>
    <w:rsid w:val="00765DEB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uiPriority w:val="99"/>
    <w:rsid w:val="00765DEB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uiPriority w:val="99"/>
    <w:rsid w:val="00765DEB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uiPriority w:val="99"/>
    <w:rsid w:val="00765DEB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uiPriority w:val="99"/>
    <w:rsid w:val="00765DEB"/>
    <w:pPr>
      <w:ind w:left="720" w:hanging="720"/>
    </w:pPr>
  </w:style>
  <w:style w:type="paragraph" w:styleId="TOC8">
    <w:name w:val="toc 8"/>
    <w:basedOn w:val="Normal"/>
    <w:next w:val="Normal"/>
    <w:uiPriority w:val="99"/>
    <w:rsid w:val="00765DEB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uiPriority w:val="99"/>
    <w:rsid w:val="00765DEB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uiPriority w:val="99"/>
    <w:rsid w:val="00765DEB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uiPriority w:val="99"/>
    <w:rsid w:val="00765DEB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uiPriority w:val="99"/>
    <w:rsid w:val="00765DEB"/>
    <w:pPr>
      <w:tabs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765D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D4EB0"/>
    <w:rPr>
      <w:rFonts w:ascii="Courier" w:hAnsi="Courier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765D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D4EB0"/>
    <w:rPr>
      <w:rFonts w:ascii="Courier" w:hAnsi="Courier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765DEB"/>
    <w:pPr>
      <w:widowControl/>
      <w:tabs>
        <w:tab w:val="left" w:pos="-1440"/>
        <w:tab w:val="left" w:pos="-720"/>
      </w:tabs>
      <w:ind w:left="1170"/>
    </w:pPr>
    <w:rPr>
      <w:rFonts w:ascii="Times new" w:hAnsi="Times new"/>
      <w:sz w:val="24"/>
    </w:rPr>
  </w:style>
  <w:style w:type="character" w:customStyle="1" w:styleId="BodyText2Char">
    <w:name w:val="Body Text 2 Char"/>
    <w:link w:val="BodyText2"/>
    <w:uiPriority w:val="99"/>
    <w:semiHidden/>
    <w:rsid w:val="003D4EB0"/>
    <w:rPr>
      <w:rFonts w:ascii="Courier" w:hAnsi="Courier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765DEB"/>
    <w:pPr>
      <w:widowControl/>
      <w:jc w:val="center"/>
    </w:pPr>
    <w:rPr>
      <w:rFonts w:ascii="Times new" w:hAnsi="Times new"/>
      <w:b/>
      <w:sz w:val="24"/>
    </w:rPr>
  </w:style>
  <w:style w:type="character" w:customStyle="1" w:styleId="TitleChar">
    <w:name w:val="Title Char"/>
    <w:link w:val="Title"/>
    <w:uiPriority w:val="10"/>
    <w:rsid w:val="003D4EB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765DEB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11"/>
    <w:rsid w:val="003D4EB0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">
    <w:name w:val="_"/>
    <w:basedOn w:val="Normal"/>
    <w:uiPriority w:val="99"/>
    <w:rsid w:val="00765DEB"/>
    <w:pPr>
      <w:autoSpaceDE w:val="0"/>
      <w:ind w:left="720" w:hanging="72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uiPriority w:val="99"/>
    <w:rsid w:val="00765DEB"/>
    <w:pPr>
      <w:suppressLineNumbers/>
    </w:pPr>
  </w:style>
  <w:style w:type="paragraph" w:customStyle="1" w:styleId="TableHeading">
    <w:name w:val="Table Heading"/>
    <w:basedOn w:val="TableContents"/>
    <w:uiPriority w:val="99"/>
    <w:rsid w:val="00765DE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40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EB"/>
    <w:pPr>
      <w:widowControl w:val="0"/>
      <w:suppressAutoHyphens/>
    </w:pPr>
    <w:rPr>
      <w:rFonts w:ascii="Courier" w:hAnsi="Courier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DEB"/>
    <w:pPr>
      <w:keepNext/>
      <w:numPr>
        <w:numId w:val="1"/>
      </w:numPr>
      <w:tabs>
        <w:tab w:val="center" w:pos="4968"/>
      </w:tabs>
      <w:spacing w:line="240" w:lineRule="exact"/>
      <w:jc w:val="center"/>
      <w:outlineLvl w:val="0"/>
    </w:pPr>
    <w:rPr>
      <w:rFonts w:ascii="Times New Roman" w:hAnsi="Times New Roman"/>
      <w:b/>
      <w:sz w:val="2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5DEB"/>
    <w:pPr>
      <w:keepNext/>
      <w:numPr>
        <w:ilvl w:val="1"/>
        <w:numId w:val="1"/>
      </w:numPr>
      <w:tabs>
        <w:tab w:val="right" w:pos="9504"/>
      </w:tabs>
      <w:outlineLvl w:val="1"/>
    </w:pPr>
    <w:rPr>
      <w:rFonts w:ascii="Times New Roman" w:hAnsi="Times New Roman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5DEB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5DEB"/>
    <w:pPr>
      <w:keepNext/>
      <w:widowControl/>
      <w:numPr>
        <w:ilvl w:val="3"/>
        <w:numId w:val="1"/>
      </w:numPr>
      <w:tabs>
        <w:tab w:val="left" w:pos="7110"/>
      </w:tabs>
      <w:overflowPunct w:val="0"/>
      <w:autoSpaceDE w:val="0"/>
      <w:ind w:left="7110" w:hanging="7110"/>
      <w:textAlignment w:val="baseline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D4EB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"/>
    <w:semiHidden/>
    <w:rsid w:val="003D4EB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sid w:val="003D4EB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uiPriority w:val="9"/>
    <w:semiHidden/>
    <w:rsid w:val="003D4EB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765DEB"/>
    <w:rPr>
      <w:rFonts w:ascii="Symbol" w:hAnsi="Symbol"/>
      <w:w w:val="100"/>
    </w:rPr>
  </w:style>
  <w:style w:type="character" w:customStyle="1" w:styleId="WW8Num1z1">
    <w:name w:val="WW8Num1z1"/>
    <w:uiPriority w:val="99"/>
    <w:rsid w:val="00765DEB"/>
    <w:rPr>
      <w:rFonts w:ascii="Courier New" w:hAnsi="Courier New"/>
    </w:rPr>
  </w:style>
  <w:style w:type="character" w:customStyle="1" w:styleId="WW8Num1z2">
    <w:name w:val="WW8Num1z2"/>
    <w:uiPriority w:val="99"/>
    <w:rsid w:val="00765DEB"/>
    <w:rPr>
      <w:rFonts w:ascii="Wingdings" w:hAnsi="Wingdings"/>
    </w:rPr>
  </w:style>
  <w:style w:type="character" w:customStyle="1" w:styleId="WW8Num1z3">
    <w:name w:val="WW8Num1z3"/>
    <w:uiPriority w:val="99"/>
    <w:rsid w:val="00765DEB"/>
    <w:rPr>
      <w:rFonts w:ascii="Symbol" w:hAnsi="Symbol"/>
    </w:rPr>
  </w:style>
  <w:style w:type="character" w:customStyle="1" w:styleId="WW8Num2z0">
    <w:name w:val="WW8Num2z0"/>
    <w:uiPriority w:val="99"/>
    <w:rsid w:val="00765DEB"/>
    <w:rPr>
      <w:rFonts w:ascii="Symbol" w:hAnsi="Symbol"/>
      <w:w w:val="100"/>
    </w:rPr>
  </w:style>
  <w:style w:type="character" w:customStyle="1" w:styleId="WW8Num2z1">
    <w:name w:val="WW8Num2z1"/>
    <w:uiPriority w:val="99"/>
    <w:rsid w:val="00765DEB"/>
    <w:rPr>
      <w:rFonts w:ascii="Courier New" w:hAnsi="Courier New"/>
    </w:rPr>
  </w:style>
  <w:style w:type="character" w:customStyle="1" w:styleId="WW8Num2z2">
    <w:name w:val="WW8Num2z2"/>
    <w:uiPriority w:val="99"/>
    <w:rsid w:val="00765DEB"/>
    <w:rPr>
      <w:rFonts w:ascii="Wingdings" w:hAnsi="Wingdings"/>
    </w:rPr>
  </w:style>
  <w:style w:type="character" w:customStyle="1" w:styleId="WW8Num2z3">
    <w:name w:val="WW8Num2z3"/>
    <w:uiPriority w:val="99"/>
    <w:rsid w:val="00765DEB"/>
    <w:rPr>
      <w:rFonts w:ascii="Symbol" w:hAnsi="Symbol"/>
    </w:rPr>
  </w:style>
  <w:style w:type="character" w:customStyle="1" w:styleId="WW8Num3z0">
    <w:name w:val="WW8Num3z0"/>
    <w:uiPriority w:val="99"/>
    <w:rsid w:val="00765DEB"/>
    <w:rPr>
      <w:rFonts w:ascii="Symbol" w:hAnsi="Symbol"/>
      <w:sz w:val="22"/>
    </w:rPr>
  </w:style>
  <w:style w:type="character" w:customStyle="1" w:styleId="WW8Num3z1">
    <w:name w:val="WW8Num3z1"/>
    <w:uiPriority w:val="99"/>
    <w:rsid w:val="00765DEB"/>
    <w:rPr>
      <w:rFonts w:ascii="Courier New" w:hAnsi="Courier New"/>
    </w:rPr>
  </w:style>
  <w:style w:type="character" w:customStyle="1" w:styleId="WW8Num3z2">
    <w:name w:val="WW8Num3z2"/>
    <w:uiPriority w:val="99"/>
    <w:rsid w:val="00765DEB"/>
    <w:rPr>
      <w:rFonts w:ascii="Wingdings" w:hAnsi="Wingdings"/>
    </w:rPr>
  </w:style>
  <w:style w:type="character" w:customStyle="1" w:styleId="WW8Num3z3">
    <w:name w:val="WW8Num3z3"/>
    <w:uiPriority w:val="99"/>
    <w:rsid w:val="00765DEB"/>
    <w:rPr>
      <w:rFonts w:ascii="Symbol" w:hAnsi="Symbol"/>
    </w:rPr>
  </w:style>
  <w:style w:type="character" w:customStyle="1" w:styleId="WW8Num4z0">
    <w:name w:val="WW8Num4z0"/>
    <w:uiPriority w:val="99"/>
    <w:rsid w:val="00765DEB"/>
    <w:rPr>
      <w:rFonts w:ascii="Symbol" w:hAnsi="Symbol"/>
      <w:color w:val="auto"/>
      <w:sz w:val="18"/>
    </w:rPr>
  </w:style>
  <w:style w:type="character" w:customStyle="1" w:styleId="WW8Num5z0">
    <w:name w:val="WW8Num5z0"/>
    <w:uiPriority w:val="99"/>
    <w:rsid w:val="00765DEB"/>
    <w:rPr>
      <w:rFonts w:ascii="Wingdings" w:hAnsi="Wingdings"/>
    </w:rPr>
  </w:style>
  <w:style w:type="character" w:customStyle="1" w:styleId="WW8Num5z1">
    <w:name w:val="WW8Num5z1"/>
    <w:uiPriority w:val="99"/>
    <w:rsid w:val="00765DEB"/>
    <w:rPr>
      <w:rFonts w:ascii="Courier New" w:hAnsi="Courier New"/>
    </w:rPr>
  </w:style>
  <w:style w:type="character" w:customStyle="1" w:styleId="WW8Num5z3">
    <w:name w:val="WW8Num5z3"/>
    <w:uiPriority w:val="99"/>
    <w:rsid w:val="00765DEB"/>
    <w:rPr>
      <w:rFonts w:ascii="Symbol" w:hAnsi="Symbol"/>
    </w:rPr>
  </w:style>
  <w:style w:type="character" w:customStyle="1" w:styleId="WW8Num6z0">
    <w:name w:val="WW8Num6z0"/>
    <w:uiPriority w:val="99"/>
    <w:rsid w:val="00765DEB"/>
    <w:rPr>
      <w:rFonts w:ascii="Symbol" w:hAnsi="Symbol"/>
      <w:color w:val="auto"/>
      <w:sz w:val="18"/>
    </w:rPr>
  </w:style>
  <w:style w:type="character" w:customStyle="1" w:styleId="WW8Num7z0">
    <w:name w:val="WW8Num7z0"/>
    <w:uiPriority w:val="99"/>
    <w:rsid w:val="00765DEB"/>
    <w:rPr>
      <w:rFonts w:ascii="Symbol" w:hAnsi="Symbol"/>
      <w:color w:val="auto"/>
      <w:sz w:val="18"/>
    </w:rPr>
  </w:style>
  <w:style w:type="character" w:customStyle="1" w:styleId="WW8Num8z0">
    <w:name w:val="WW8Num8z0"/>
    <w:uiPriority w:val="99"/>
    <w:rsid w:val="00765DEB"/>
    <w:rPr>
      <w:rFonts w:ascii="Symbol" w:hAnsi="Symbol"/>
      <w:sz w:val="22"/>
    </w:rPr>
  </w:style>
  <w:style w:type="character" w:customStyle="1" w:styleId="WW8Num8z1">
    <w:name w:val="WW8Num8z1"/>
    <w:uiPriority w:val="99"/>
    <w:rsid w:val="00765DEB"/>
    <w:rPr>
      <w:rFonts w:ascii="Courier New" w:hAnsi="Courier New"/>
    </w:rPr>
  </w:style>
  <w:style w:type="character" w:customStyle="1" w:styleId="WW8Num8z2">
    <w:name w:val="WW8Num8z2"/>
    <w:uiPriority w:val="99"/>
    <w:rsid w:val="00765DEB"/>
    <w:rPr>
      <w:rFonts w:ascii="Wingdings" w:hAnsi="Wingdings"/>
    </w:rPr>
  </w:style>
  <w:style w:type="character" w:customStyle="1" w:styleId="WW8Num8z3">
    <w:name w:val="WW8Num8z3"/>
    <w:uiPriority w:val="99"/>
    <w:rsid w:val="00765DEB"/>
    <w:rPr>
      <w:rFonts w:ascii="Symbol" w:hAnsi="Symbol"/>
    </w:rPr>
  </w:style>
  <w:style w:type="character" w:customStyle="1" w:styleId="WW8Num9z0">
    <w:name w:val="WW8Num9z0"/>
    <w:uiPriority w:val="99"/>
    <w:rsid w:val="00765DEB"/>
    <w:rPr>
      <w:rFonts w:ascii="Symbol" w:hAnsi="Symbol"/>
      <w:color w:val="auto"/>
      <w:sz w:val="18"/>
    </w:rPr>
  </w:style>
  <w:style w:type="character" w:customStyle="1" w:styleId="WW8Num10z0">
    <w:name w:val="WW8Num10z0"/>
    <w:uiPriority w:val="99"/>
    <w:rsid w:val="00765DEB"/>
    <w:rPr>
      <w:rFonts w:ascii="Symbol" w:hAnsi="Symbol"/>
      <w:w w:val="100"/>
    </w:rPr>
  </w:style>
  <w:style w:type="character" w:customStyle="1" w:styleId="WW8Num10z1">
    <w:name w:val="WW8Num10z1"/>
    <w:uiPriority w:val="99"/>
    <w:rsid w:val="00765DEB"/>
    <w:rPr>
      <w:rFonts w:ascii="Courier New" w:hAnsi="Courier New"/>
    </w:rPr>
  </w:style>
  <w:style w:type="character" w:customStyle="1" w:styleId="WW8Num10z2">
    <w:name w:val="WW8Num10z2"/>
    <w:uiPriority w:val="99"/>
    <w:rsid w:val="00765DEB"/>
    <w:rPr>
      <w:rFonts w:ascii="Wingdings" w:hAnsi="Wingdings"/>
    </w:rPr>
  </w:style>
  <w:style w:type="character" w:customStyle="1" w:styleId="WW8Num10z3">
    <w:name w:val="WW8Num10z3"/>
    <w:uiPriority w:val="99"/>
    <w:rsid w:val="00765DEB"/>
    <w:rPr>
      <w:rFonts w:ascii="Symbol" w:hAnsi="Symbol"/>
    </w:rPr>
  </w:style>
  <w:style w:type="character" w:customStyle="1" w:styleId="WW8Num11z0">
    <w:name w:val="WW8Num11z0"/>
    <w:uiPriority w:val="99"/>
    <w:rsid w:val="00765DEB"/>
    <w:rPr>
      <w:rFonts w:ascii="Symbol" w:hAnsi="Symbol"/>
      <w:w w:val="100"/>
    </w:rPr>
  </w:style>
  <w:style w:type="character" w:customStyle="1" w:styleId="WW8Num11z1">
    <w:name w:val="WW8Num11z1"/>
    <w:uiPriority w:val="99"/>
    <w:rsid w:val="00765DEB"/>
    <w:rPr>
      <w:rFonts w:ascii="Courier New" w:hAnsi="Courier New"/>
    </w:rPr>
  </w:style>
  <w:style w:type="character" w:customStyle="1" w:styleId="WW8Num11z2">
    <w:name w:val="WW8Num11z2"/>
    <w:uiPriority w:val="99"/>
    <w:rsid w:val="00765DEB"/>
    <w:rPr>
      <w:rFonts w:ascii="Wingdings" w:hAnsi="Wingdings"/>
    </w:rPr>
  </w:style>
  <w:style w:type="character" w:customStyle="1" w:styleId="WW8Num11z3">
    <w:name w:val="WW8Num11z3"/>
    <w:uiPriority w:val="99"/>
    <w:rsid w:val="00765DEB"/>
    <w:rPr>
      <w:rFonts w:ascii="Symbol" w:hAnsi="Symbol"/>
    </w:rPr>
  </w:style>
  <w:style w:type="character" w:customStyle="1" w:styleId="WW8Num12z0">
    <w:name w:val="WW8Num12z0"/>
    <w:uiPriority w:val="99"/>
    <w:rsid w:val="00765DEB"/>
    <w:rPr>
      <w:rFonts w:ascii="Symbol" w:hAnsi="Symbol"/>
    </w:rPr>
  </w:style>
  <w:style w:type="character" w:customStyle="1" w:styleId="WW8Num12z1">
    <w:name w:val="WW8Num12z1"/>
    <w:uiPriority w:val="99"/>
    <w:rsid w:val="00765DEB"/>
    <w:rPr>
      <w:rFonts w:ascii="Courier New" w:hAnsi="Courier New"/>
    </w:rPr>
  </w:style>
  <w:style w:type="character" w:customStyle="1" w:styleId="WW8Num12z2">
    <w:name w:val="WW8Num12z2"/>
    <w:uiPriority w:val="99"/>
    <w:rsid w:val="00765DEB"/>
    <w:rPr>
      <w:rFonts w:ascii="Wingdings" w:hAnsi="Wingdings"/>
    </w:rPr>
  </w:style>
  <w:style w:type="character" w:customStyle="1" w:styleId="WW8Num14z0">
    <w:name w:val="WW8Num14z0"/>
    <w:uiPriority w:val="99"/>
    <w:rsid w:val="00765DEB"/>
    <w:rPr>
      <w:rFonts w:ascii="Symbol" w:hAnsi="Symbol"/>
      <w:color w:val="auto"/>
      <w:sz w:val="18"/>
    </w:rPr>
  </w:style>
  <w:style w:type="character" w:customStyle="1" w:styleId="WW8Num15z0">
    <w:name w:val="WW8Num15z0"/>
    <w:uiPriority w:val="99"/>
    <w:rsid w:val="00765DEB"/>
    <w:rPr>
      <w:rFonts w:ascii="Symbol" w:hAnsi="Symbol"/>
      <w:color w:val="auto"/>
      <w:sz w:val="18"/>
    </w:rPr>
  </w:style>
  <w:style w:type="character" w:customStyle="1" w:styleId="WW8Num16z0">
    <w:name w:val="WW8Num16z0"/>
    <w:uiPriority w:val="99"/>
    <w:rsid w:val="00765DEB"/>
    <w:rPr>
      <w:rFonts w:ascii="Wingdings" w:hAnsi="Wingdings"/>
    </w:rPr>
  </w:style>
  <w:style w:type="character" w:customStyle="1" w:styleId="WW8Num16z1">
    <w:name w:val="WW8Num16z1"/>
    <w:uiPriority w:val="99"/>
    <w:rsid w:val="00765DEB"/>
    <w:rPr>
      <w:rFonts w:ascii="Courier New" w:hAnsi="Courier New"/>
    </w:rPr>
  </w:style>
  <w:style w:type="character" w:customStyle="1" w:styleId="WW8Num16z3">
    <w:name w:val="WW8Num16z3"/>
    <w:uiPriority w:val="99"/>
    <w:rsid w:val="00765DEB"/>
    <w:rPr>
      <w:rFonts w:ascii="Symbol" w:hAnsi="Symbol"/>
    </w:rPr>
  </w:style>
  <w:style w:type="character" w:customStyle="1" w:styleId="WW8Num17z0">
    <w:name w:val="WW8Num17z0"/>
    <w:uiPriority w:val="99"/>
    <w:rsid w:val="00765DEB"/>
    <w:rPr>
      <w:rFonts w:ascii="Symbol" w:hAnsi="Symbol"/>
      <w:color w:val="auto"/>
      <w:sz w:val="18"/>
    </w:rPr>
  </w:style>
  <w:style w:type="character" w:customStyle="1" w:styleId="WW8Num18z0">
    <w:name w:val="WW8Num18z0"/>
    <w:uiPriority w:val="99"/>
    <w:rsid w:val="00765DEB"/>
    <w:rPr>
      <w:rFonts w:ascii="Symbol" w:hAnsi="Symbol"/>
      <w:sz w:val="22"/>
    </w:rPr>
  </w:style>
  <w:style w:type="character" w:customStyle="1" w:styleId="WW8Num18z1">
    <w:name w:val="WW8Num18z1"/>
    <w:uiPriority w:val="99"/>
    <w:rsid w:val="00765DEB"/>
    <w:rPr>
      <w:rFonts w:ascii="Courier New" w:hAnsi="Courier New"/>
    </w:rPr>
  </w:style>
  <w:style w:type="character" w:customStyle="1" w:styleId="WW8Num18z2">
    <w:name w:val="WW8Num18z2"/>
    <w:uiPriority w:val="99"/>
    <w:rsid w:val="00765DEB"/>
    <w:rPr>
      <w:rFonts w:ascii="Wingdings" w:hAnsi="Wingdings"/>
    </w:rPr>
  </w:style>
  <w:style w:type="character" w:customStyle="1" w:styleId="WW8Num18z3">
    <w:name w:val="WW8Num18z3"/>
    <w:uiPriority w:val="99"/>
    <w:rsid w:val="00765DEB"/>
    <w:rPr>
      <w:rFonts w:ascii="Symbol" w:hAnsi="Symbol"/>
    </w:rPr>
  </w:style>
  <w:style w:type="character" w:customStyle="1" w:styleId="WW8Num19z0">
    <w:name w:val="WW8Num19z0"/>
    <w:uiPriority w:val="99"/>
    <w:rsid w:val="00765DEB"/>
    <w:rPr>
      <w:rFonts w:ascii="Symbol" w:hAnsi="Symbol"/>
      <w:color w:val="auto"/>
      <w:sz w:val="18"/>
    </w:rPr>
  </w:style>
  <w:style w:type="character" w:customStyle="1" w:styleId="WW8Num20z0">
    <w:name w:val="WW8Num20z0"/>
    <w:uiPriority w:val="99"/>
    <w:rsid w:val="00765DEB"/>
    <w:rPr>
      <w:rFonts w:ascii="Symbol" w:hAnsi="Symbol"/>
      <w:color w:val="auto"/>
      <w:sz w:val="18"/>
    </w:rPr>
  </w:style>
  <w:style w:type="character" w:customStyle="1" w:styleId="WW8Num21z0">
    <w:name w:val="WW8Num21z0"/>
    <w:uiPriority w:val="99"/>
    <w:rsid w:val="00765DEB"/>
    <w:rPr>
      <w:rFonts w:ascii="Symbol" w:hAnsi="Symbol"/>
      <w:color w:val="auto"/>
      <w:sz w:val="18"/>
    </w:rPr>
  </w:style>
  <w:style w:type="character" w:customStyle="1" w:styleId="WW8Num22z0">
    <w:name w:val="WW8Num22z0"/>
    <w:uiPriority w:val="99"/>
    <w:rsid w:val="00765DEB"/>
    <w:rPr>
      <w:rFonts w:ascii="Symbol" w:hAnsi="Symbol"/>
      <w:color w:val="auto"/>
      <w:sz w:val="18"/>
    </w:rPr>
  </w:style>
  <w:style w:type="character" w:customStyle="1" w:styleId="WW8Num23z0">
    <w:name w:val="WW8Num23z0"/>
    <w:uiPriority w:val="99"/>
    <w:rsid w:val="00765DEB"/>
    <w:rPr>
      <w:rFonts w:ascii="Symbol" w:hAnsi="Symbol"/>
      <w:w w:val="100"/>
    </w:rPr>
  </w:style>
  <w:style w:type="character" w:customStyle="1" w:styleId="WW8Num23z1">
    <w:name w:val="WW8Num23z1"/>
    <w:uiPriority w:val="99"/>
    <w:rsid w:val="00765DEB"/>
    <w:rPr>
      <w:rFonts w:ascii="Courier New" w:hAnsi="Courier New"/>
    </w:rPr>
  </w:style>
  <w:style w:type="character" w:customStyle="1" w:styleId="WW8Num23z2">
    <w:name w:val="WW8Num23z2"/>
    <w:uiPriority w:val="99"/>
    <w:rsid w:val="00765DEB"/>
    <w:rPr>
      <w:rFonts w:ascii="Wingdings" w:hAnsi="Wingdings"/>
    </w:rPr>
  </w:style>
  <w:style w:type="character" w:customStyle="1" w:styleId="WW8Num23z3">
    <w:name w:val="WW8Num23z3"/>
    <w:uiPriority w:val="99"/>
    <w:rsid w:val="00765DEB"/>
    <w:rPr>
      <w:rFonts w:ascii="Symbol" w:hAnsi="Symbol"/>
    </w:rPr>
  </w:style>
  <w:style w:type="character" w:customStyle="1" w:styleId="WW8Num24z0">
    <w:name w:val="WW8Num24z0"/>
    <w:uiPriority w:val="99"/>
    <w:rsid w:val="00765DEB"/>
    <w:rPr>
      <w:rFonts w:ascii="Symbol" w:hAnsi="Symbol"/>
    </w:rPr>
  </w:style>
  <w:style w:type="character" w:customStyle="1" w:styleId="WW8Num24z1">
    <w:name w:val="WW8Num24z1"/>
    <w:uiPriority w:val="99"/>
    <w:rsid w:val="00765DEB"/>
    <w:rPr>
      <w:rFonts w:ascii="Courier New" w:hAnsi="Courier New"/>
    </w:rPr>
  </w:style>
  <w:style w:type="character" w:customStyle="1" w:styleId="WW8Num24z2">
    <w:name w:val="WW8Num24z2"/>
    <w:uiPriority w:val="99"/>
    <w:rsid w:val="00765DEB"/>
    <w:rPr>
      <w:rFonts w:ascii="Wingdings" w:hAnsi="Wingdings"/>
    </w:rPr>
  </w:style>
  <w:style w:type="character" w:customStyle="1" w:styleId="WW8Num25z0">
    <w:name w:val="WW8Num25z0"/>
    <w:uiPriority w:val="99"/>
    <w:rsid w:val="00765DEB"/>
    <w:rPr>
      <w:rFonts w:ascii="Symbol" w:hAnsi="Symbol"/>
    </w:rPr>
  </w:style>
  <w:style w:type="character" w:customStyle="1" w:styleId="WW8Num25z1">
    <w:name w:val="WW8Num25z1"/>
    <w:uiPriority w:val="99"/>
    <w:rsid w:val="00765DEB"/>
    <w:rPr>
      <w:rFonts w:ascii="Courier New" w:hAnsi="Courier New"/>
    </w:rPr>
  </w:style>
  <w:style w:type="character" w:customStyle="1" w:styleId="WW8Num25z2">
    <w:name w:val="WW8Num25z2"/>
    <w:uiPriority w:val="99"/>
    <w:rsid w:val="00765DEB"/>
    <w:rPr>
      <w:rFonts w:ascii="Wingdings" w:hAnsi="Wingdings"/>
    </w:rPr>
  </w:style>
  <w:style w:type="character" w:customStyle="1" w:styleId="WW8Num26z0">
    <w:name w:val="WW8Num26z0"/>
    <w:uiPriority w:val="99"/>
    <w:rsid w:val="00765DEB"/>
    <w:rPr>
      <w:rFonts w:ascii="Symbol" w:hAnsi="Symbol"/>
      <w:sz w:val="22"/>
    </w:rPr>
  </w:style>
  <w:style w:type="character" w:customStyle="1" w:styleId="WW8Num26z1">
    <w:name w:val="WW8Num26z1"/>
    <w:uiPriority w:val="99"/>
    <w:rsid w:val="00765DEB"/>
    <w:rPr>
      <w:rFonts w:ascii="Courier New" w:hAnsi="Courier New"/>
    </w:rPr>
  </w:style>
  <w:style w:type="character" w:customStyle="1" w:styleId="WW8Num26z2">
    <w:name w:val="WW8Num26z2"/>
    <w:uiPriority w:val="99"/>
    <w:rsid w:val="00765DEB"/>
    <w:rPr>
      <w:rFonts w:ascii="Wingdings" w:hAnsi="Wingdings"/>
    </w:rPr>
  </w:style>
  <w:style w:type="character" w:customStyle="1" w:styleId="WW8Num26z3">
    <w:name w:val="WW8Num26z3"/>
    <w:uiPriority w:val="99"/>
    <w:rsid w:val="00765DEB"/>
    <w:rPr>
      <w:rFonts w:ascii="Symbol" w:hAnsi="Symbol"/>
    </w:rPr>
  </w:style>
  <w:style w:type="character" w:customStyle="1" w:styleId="WW8Num27z0">
    <w:name w:val="WW8Num27z0"/>
    <w:uiPriority w:val="99"/>
    <w:rsid w:val="00765DEB"/>
    <w:rPr>
      <w:rFonts w:ascii="Symbol" w:hAnsi="Symbol"/>
      <w:color w:val="auto"/>
      <w:sz w:val="18"/>
    </w:rPr>
  </w:style>
  <w:style w:type="character" w:customStyle="1" w:styleId="WW8Num28z0">
    <w:name w:val="WW8Num28z0"/>
    <w:uiPriority w:val="99"/>
    <w:rsid w:val="00765DEB"/>
    <w:rPr>
      <w:rFonts w:ascii="Symbol" w:hAnsi="Symbol"/>
      <w:w w:val="100"/>
    </w:rPr>
  </w:style>
  <w:style w:type="character" w:customStyle="1" w:styleId="WW8Num28z1">
    <w:name w:val="WW8Num28z1"/>
    <w:uiPriority w:val="99"/>
    <w:rsid w:val="00765DEB"/>
    <w:rPr>
      <w:rFonts w:ascii="Courier New" w:hAnsi="Courier New"/>
    </w:rPr>
  </w:style>
  <w:style w:type="character" w:customStyle="1" w:styleId="WW8Num28z2">
    <w:name w:val="WW8Num28z2"/>
    <w:uiPriority w:val="99"/>
    <w:rsid w:val="00765DEB"/>
    <w:rPr>
      <w:rFonts w:ascii="Wingdings" w:hAnsi="Wingdings"/>
    </w:rPr>
  </w:style>
  <w:style w:type="character" w:customStyle="1" w:styleId="WW8Num28z3">
    <w:name w:val="WW8Num28z3"/>
    <w:uiPriority w:val="99"/>
    <w:rsid w:val="00765DEB"/>
    <w:rPr>
      <w:rFonts w:ascii="Symbol" w:hAnsi="Symbol"/>
    </w:rPr>
  </w:style>
  <w:style w:type="character" w:customStyle="1" w:styleId="WW8Num29z0">
    <w:name w:val="WW8Num29z0"/>
    <w:uiPriority w:val="99"/>
    <w:rsid w:val="00765DEB"/>
    <w:rPr>
      <w:rFonts w:ascii="Symbol" w:hAnsi="Symbol"/>
      <w:w w:val="100"/>
    </w:rPr>
  </w:style>
  <w:style w:type="character" w:customStyle="1" w:styleId="WW8Num29z1">
    <w:name w:val="WW8Num29z1"/>
    <w:uiPriority w:val="99"/>
    <w:rsid w:val="00765DEB"/>
    <w:rPr>
      <w:rFonts w:ascii="Courier New" w:hAnsi="Courier New"/>
    </w:rPr>
  </w:style>
  <w:style w:type="character" w:customStyle="1" w:styleId="WW8Num29z2">
    <w:name w:val="WW8Num29z2"/>
    <w:uiPriority w:val="99"/>
    <w:rsid w:val="00765DEB"/>
    <w:rPr>
      <w:rFonts w:ascii="Wingdings" w:hAnsi="Wingdings"/>
    </w:rPr>
  </w:style>
  <w:style w:type="character" w:customStyle="1" w:styleId="WW8Num29z3">
    <w:name w:val="WW8Num29z3"/>
    <w:uiPriority w:val="99"/>
    <w:rsid w:val="00765DEB"/>
    <w:rPr>
      <w:rFonts w:ascii="Symbol" w:hAnsi="Symbol"/>
    </w:rPr>
  </w:style>
  <w:style w:type="character" w:customStyle="1" w:styleId="WW8Num30z0">
    <w:name w:val="WW8Num30z0"/>
    <w:uiPriority w:val="99"/>
    <w:rsid w:val="00765DEB"/>
    <w:rPr>
      <w:rFonts w:ascii="Symbol" w:hAnsi="Symbol"/>
    </w:rPr>
  </w:style>
  <w:style w:type="character" w:customStyle="1" w:styleId="WW8Num30z1">
    <w:name w:val="WW8Num30z1"/>
    <w:uiPriority w:val="99"/>
    <w:rsid w:val="00765DEB"/>
    <w:rPr>
      <w:rFonts w:ascii="Courier New" w:hAnsi="Courier New"/>
    </w:rPr>
  </w:style>
  <w:style w:type="character" w:customStyle="1" w:styleId="WW8Num30z2">
    <w:name w:val="WW8Num30z2"/>
    <w:uiPriority w:val="99"/>
    <w:rsid w:val="00765DEB"/>
    <w:rPr>
      <w:rFonts w:ascii="Wingdings" w:hAnsi="Wingdings"/>
    </w:rPr>
  </w:style>
  <w:style w:type="character" w:customStyle="1" w:styleId="WW8Num31z0">
    <w:name w:val="WW8Num31z0"/>
    <w:uiPriority w:val="99"/>
    <w:rsid w:val="00765DEB"/>
    <w:rPr>
      <w:rFonts w:ascii="Symbol" w:hAnsi="Symbol"/>
      <w:sz w:val="22"/>
    </w:rPr>
  </w:style>
  <w:style w:type="character" w:customStyle="1" w:styleId="WW8Num31z1">
    <w:name w:val="WW8Num31z1"/>
    <w:uiPriority w:val="99"/>
    <w:rsid w:val="00765DEB"/>
    <w:rPr>
      <w:rFonts w:ascii="Courier New" w:hAnsi="Courier New"/>
    </w:rPr>
  </w:style>
  <w:style w:type="character" w:customStyle="1" w:styleId="WW8Num31z2">
    <w:name w:val="WW8Num31z2"/>
    <w:uiPriority w:val="99"/>
    <w:rsid w:val="00765DEB"/>
    <w:rPr>
      <w:rFonts w:ascii="Wingdings" w:hAnsi="Wingdings"/>
    </w:rPr>
  </w:style>
  <w:style w:type="character" w:customStyle="1" w:styleId="WW8Num31z3">
    <w:name w:val="WW8Num31z3"/>
    <w:uiPriority w:val="99"/>
    <w:rsid w:val="00765DEB"/>
    <w:rPr>
      <w:rFonts w:ascii="Symbol" w:hAnsi="Symbol"/>
    </w:rPr>
  </w:style>
  <w:style w:type="character" w:customStyle="1" w:styleId="WW8Num32z0">
    <w:name w:val="WW8Num32z0"/>
    <w:uiPriority w:val="99"/>
    <w:rsid w:val="00765DEB"/>
    <w:rPr>
      <w:rFonts w:ascii="Symbol" w:hAnsi="Symbol"/>
      <w:w w:val="100"/>
    </w:rPr>
  </w:style>
  <w:style w:type="character" w:customStyle="1" w:styleId="WW8Num32z1">
    <w:name w:val="WW8Num32z1"/>
    <w:uiPriority w:val="99"/>
    <w:rsid w:val="00765DEB"/>
    <w:rPr>
      <w:rFonts w:ascii="Courier New" w:hAnsi="Courier New"/>
    </w:rPr>
  </w:style>
  <w:style w:type="character" w:customStyle="1" w:styleId="WW8Num32z2">
    <w:name w:val="WW8Num32z2"/>
    <w:uiPriority w:val="99"/>
    <w:rsid w:val="00765DEB"/>
    <w:rPr>
      <w:rFonts w:ascii="Wingdings" w:hAnsi="Wingdings"/>
    </w:rPr>
  </w:style>
  <w:style w:type="character" w:customStyle="1" w:styleId="WW8Num32z3">
    <w:name w:val="WW8Num32z3"/>
    <w:uiPriority w:val="99"/>
    <w:rsid w:val="00765DEB"/>
    <w:rPr>
      <w:rFonts w:ascii="Symbol" w:hAnsi="Symbol"/>
    </w:rPr>
  </w:style>
  <w:style w:type="character" w:customStyle="1" w:styleId="WW8Num33z0">
    <w:name w:val="WW8Num33z0"/>
    <w:uiPriority w:val="99"/>
    <w:rsid w:val="00765DEB"/>
    <w:rPr>
      <w:rFonts w:ascii="Symbol" w:hAnsi="Symbol"/>
      <w:sz w:val="22"/>
    </w:rPr>
  </w:style>
  <w:style w:type="character" w:customStyle="1" w:styleId="WW8Num33z1">
    <w:name w:val="WW8Num33z1"/>
    <w:uiPriority w:val="99"/>
    <w:rsid w:val="00765DEB"/>
    <w:rPr>
      <w:rFonts w:ascii="Courier New" w:hAnsi="Courier New"/>
    </w:rPr>
  </w:style>
  <w:style w:type="character" w:customStyle="1" w:styleId="WW8Num33z2">
    <w:name w:val="WW8Num33z2"/>
    <w:uiPriority w:val="99"/>
    <w:rsid w:val="00765DEB"/>
    <w:rPr>
      <w:rFonts w:ascii="Wingdings" w:hAnsi="Wingdings"/>
    </w:rPr>
  </w:style>
  <w:style w:type="character" w:customStyle="1" w:styleId="WW8Num33z3">
    <w:name w:val="WW8Num33z3"/>
    <w:uiPriority w:val="99"/>
    <w:rsid w:val="00765DEB"/>
    <w:rPr>
      <w:rFonts w:ascii="Symbol" w:hAnsi="Symbol"/>
    </w:rPr>
  </w:style>
  <w:style w:type="character" w:customStyle="1" w:styleId="WW8Num34z0">
    <w:name w:val="WW8Num34z0"/>
    <w:uiPriority w:val="99"/>
    <w:rsid w:val="00765DEB"/>
    <w:rPr>
      <w:rFonts w:ascii="Symbol" w:hAnsi="Symbol"/>
      <w:color w:val="auto"/>
      <w:sz w:val="18"/>
    </w:rPr>
  </w:style>
  <w:style w:type="character" w:customStyle="1" w:styleId="EndnoteCharacters">
    <w:name w:val="Endnote Characters"/>
    <w:uiPriority w:val="99"/>
    <w:rsid w:val="00765DEB"/>
    <w:rPr>
      <w:vertAlign w:val="superscript"/>
    </w:rPr>
  </w:style>
  <w:style w:type="character" w:customStyle="1" w:styleId="FootnoteCharacters">
    <w:name w:val="Footnote Characters"/>
    <w:uiPriority w:val="99"/>
    <w:rsid w:val="00765DEB"/>
    <w:rPr>
      <w:vertAlign w:val="superscript"/>
    </w:rPr>
  </w:style>
  <w:style w:type="character" w:customStyle="1" w:styleId="EquationCaption">
    <w:name w:val="_Equation Caption"/>
    <w:uiPriority w:val="99"/>
    <w:rsid w:val="00765DEB"/>
  </w:style>
  <w:style w:type="character" w:styleId="PageNumber">
    <w:name w:val="page number"/>
    <w:uiPriority w:val="99"/>
    <w:rsid w:val="00765DEB"/>
    <w:rPr>
      <w:rFonts w:cs="Times New Roman"/>
    </w:rPr>
  </w:style>
  <w:style w:type="character" w:styleId="Hyperlink">
    <w:name w:val="Hyperlink"/>
    <w:uiPriority w:val="99"/>
    <w:rsid w:val="00765DEB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765DE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65DEB"/>
    <w:pPr>
      <w:widowControl/>
      <w:tabs>
        <w:tab w:val="left" w:pos="-1440"/>
        <w:tab w:val="left" w:pos="-720"/>
      </w:tabs>
    </w:pPr>
    <w:rPr>
      <w:rFonts w:ascii="Times new" w:hAnsi="Times new"/>
      <w:sz w:val="24"/>
    </w:rPr>
  </w:style>
  <w:style w:type="character" w:customStyle="1" w:styleId="BodyTextChar">
    <w:name w:val="Body Text Char"/>
    <w:link w:val="BodyText"/>
    <w:uiPriority w:val="99"/>
    <w:semiHidden/>
    <w:rsid w:val="003D4EB0"/>
    <w:rPr>
      <w:rFonts w:ascii="Courier" w:hAnsi="Courier"/>
      <w:sz w:val="20"/>
      <w:szCs w:val="20"/>
      <w:lang w:eastAsia="ar-SA"/>
    </w:rPr>
  </w:style>
  <w:style w:type="paragraph" w:styleId="List">
    <w:name w:val="List"/>
    <w:basedOn w:val="BodyText"/>
    <w:uiPriority w:val="99"/>
    <w:rsid w:val="00765DEB"/>
    <w:rPr>
      <w:rFonts w:ascii="Arial" w:hAnsi="Arial"/>
      <w:sz w:val="20"/>
    </w:rPr>
  </w:style>
  <w:style w:type="paragraph" w:styleId="Caption">
    <w:name w:val="caption"/>
    <w:basedOn w:val="Normal"/>
    <w:next w:val="Normal"/>
    <w:uiPriority w:val="99"/>
    <w:qFormat/>
    <w:rsid w:val="00765DEB"/>
    <w:rPr>
      <w:sz w:val="24"/>
    </w:rPr>
  </w:style>
  <w:style w:type="paragraph" w:customStyle="1" w:styleId="Index">
    <w:name w:val="Index"/>
    <w:basedOn w:val="Normal"/>
    <w:uiPriority w:val="99"/>
    <w:rsid w:val="00765DEB"/>
    <w:pPr>
      <w:suppressLineNumbers/>
    </w:pPr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rsid w:val="00765DEB"/>
    <w:rPr>
      <w:sz w:val="24"/>
    </w:rPr>
  </w:style>
  <w:style w:type="character" w:customStyle="1" w:styleId="EndnoteTextChar">
    <w:name w:val="Endnote Text Char"/>
    <w:link w:val="EndnoteText"/>
    <w:uiPriority w:val="99"/>
    <w:semiHidden/>
    <w:rsid w:val="003D4EB0"/>
    <w:rPr>
      <w:rFonts w:ascii="Courier" w:hAnsi="Courier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765DEB"/>
    <w:rPr>
      <w:sz w:val="24"/>
    </w:rPr>
  </w:style>
  <w:style w:type="character" w:customStyle="1" w:styleId="FootnoteTextChar">
    <w:name w:val="Footnote Text Char"/>
    <w:link w:val="FootnoteText"/>
    <w:uiPriority w:val="99"/>
    <w:semiHidden/>
    <w:rsid w:val="003D4EB0"/>
    <w:rPr>
      <w:rFonts w:ascii="Courier" w:hAnsi="Courier"/>
      <w:sz w:val="20"/>
      <w:szCs w:val="20"/>
      <w:lang w:eastAsia="ar-SA"/>
    </w:rPr>
  </w:style>
  <w:style w:type="paragraph" w:styleId="TOC1">
    <w:name w:val="toc 1"/>
    <w:basedOn w:val="Normal"/>
    <w:next w:val="Normal"/>
    <w:uiPriority w:val="99"/>
    <w:rsid w:val="00765DEB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rsid w:val="00765DEB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uiPriority w:val="99"/>
    <w:rsid w:val="00765DEB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uiPriority w:val="99"/>
    <w:rsid w:val="00765DEB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uiPriority w:val="99"/>
    <w:rsid w:val="00765DEB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uiPriority w:val="99"/>
    <w:rsid w:val="00765DEB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uiPriority w:val="99"/>
    <w:rsid w:val="00765DEB"/>
    <w:pPr>
      <w:ind w:left="720" w:hanging="720"/>
    </w:pPr>
  </w:style>
  <w:style w:type="paragraph" w:styleId="TOC8">
    <w:name w:val="toc 8"/>
    <w:basedOn w:val="Normal"/>
    <w:next w:val="Normal"/>
    <w:uiPriority w:val="99"/>
    <w:rsid w:val="00765DEB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uiPriority w:val="99"/>
    <w:rsid w:val="00765DEB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uiPriority w:val="99"/>
    <w:rsid w:val="00765DEB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uiPriority w:val="99"/>
    <w:rsid w:val="00765DEB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uiPriority w:val="99"/>
    <w:rsid w:val="00765DEB"/>
    <w:pPr>
      <w:tabs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765D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D4EB0"/>
    <w:rPr>
      <w:rFonts w:ascii="Courier" w:hAnsi="Courier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765D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D4EB0"/>
    <w:rPr>
      <w:rFonts w:ascii="Courier" w:hAnsi="Courier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765DEB"/>
    <w:pPr>
      <w:widowControl/>
      <w:tabs>
        <w:tab w:val="left" w:pos="-1440"/>
        <w:tab w:val="left" w:pos="-720"/>
      </w:tabs>
      <w:ind w:left="1170"/>
    </w:pPr>
    <w:rPr>
      <w:rFonts w:ascii="Times new" w:hAnsi="Times new"/>
      <w:sz w:val="24"/>
    </w:rPr>
  </w:style>
  <w:style w:type="character" w:customStyle="1" w:styleId="BodyText2Char">
    <w:name w:val="Body Text 2 Char"/>
    <w:link w:val="BodyText2"/>
    <w:uiPriority w:val="99"/>
    <w:semiHidden/>
    <w:rsid w:val="003D4EB0"/>
    <w:rPr>
      <w:rFonts w:ascii="Courier" w:hAnsi="Courier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765DEB"/>
    <w:pPr>
      <w:widowControl/>
      <w:jc w:val="center"/>
    </w:pPr>
    <w:rPr>
      <w:rFonts w:ascii="Times new" w:hAnsi="Times new"/>
      <w:b/>
      <w:sz w:val="24"/>
    </w:rPr>
  </w:style>
  <w:style w:type="character" w:customStyle="1" w:styleId="TitleChar">
    <w:name w:val="Title Char"/>
    <w:link w:val="Title"/>
    <w:uiPriority w:val="10"/>
    <w:rsid w:val="003D4EB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765DEB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11"/>
    <w:rsid w:val="003D4EB0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">
    <w:name w:val="_"/>
    <w:basedOn w:val="Normal"/>
    <w:uiPriority w:val="99"/>
    <w:rsid w:val="00765DEB"/>
    <w:pPr>
      <w:autoSpaceDE w:val="0"/>
      <w:ind w:left="720" w:hanging="72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uiPriority w:val="99"/>
    <w:rsid w:val="00765DEB"/>
    <w:pPr>
      <w:suppressLineNumbers/>
    </w:pPr>
  </w:style>
  <w:style w:type="paragraph" w:customStyle="1" w:styleId="TableHeading">
    <w:name w:val="Table Heading"/>
    <w:basedOn w:val="TableContents"/>
    <w:uiPriority w:val="99"/>
    <w:rsid w:val="00765DE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40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khaaker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WVNMFair@yahoogroup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WVNMAction@yahoogroup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elp@nmia.com" TargetMode="External"/><Relationship Id="rId10" Type="http://schemas.openxmlformats.org/officeDocument/2006/relationships/hyperlink" Target="mailto:LWVNMTopics@yahoogroup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m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4C73-9D60-44E5-9F68-C91993D9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of Women Voters of Kalamazoo, Michigan</vt:lpstr>
    </vt:vector>
  </TitlesOfParts>
  <Company/>
  <LinksUpToDate>false</LinksUpToDate>
  <CharactersWithSpaces>5171</CharactersWithSpaces>
  <SharedDoc>false</SharedDoc>
  <HLinks>
    <vt:vector size="36" baseType="variant">
      <vt:variant>
        <vt:i4>2359321</vt:i4>
      </vt:variant>
      <vt:variant>
        <vt:i4>15</vt:i4>
      </vt:variant>
      <vt:variant>
        <vt:i4>0</vt:i4>
      </vt:variant>
      <vt:variant>
        <vt:i4>5</vt:i4>
      </vt:variant>
      <vt:variant>
        <vt:lpwstr>mailto:help@nmia.com</vt:lpwstr>
      </vt:variant>
      <vt:variant>
        <vt:lpwstr/>
      </vt:variant>
      <vt:variant>
        <vt:i4>4325458</vt:i4>
      </vt:variant>
      <vt:variant>
        <vt:i4>12</vt:i4>
      </vt:variant>
      <vt:variant>
        <vt:i4>0</vt:i4>
      </vt:variant>
      <vt:variant>
        <vt:i4>5</vt:i4>
      </vt:variant>
      <vt:variant>
        <vt:lpwstr>http://www.nmia.com/</vt:lpwstr>
      </vt:variant>
      <vt:variant>
        <vt:lpwstr/>
      </vt:variant>
      <vt:variant>
        <vt:i4>6815824</vt:i4>
      </vt:variant>
      <vt:variant>
        <vt:i4>9</vt:i4>
      </vt:variant>
      <vt:variant>
        <vt:i4>0</vt:i4>
      </vt:variant>
      <vt:variant>
        <vt:i4>5</vt:i4>
      </vt:variant>
      <vt:variant>
        <vt:lpwstr>mailto:ckhaaker@gmail.com</vt:lpwstr>
      </vt:variant>
      <vt:variant>
        <vt:lpwstr/>
      </vt:variant>
      <vt:variant>
        <vt:i4>131115</vt:i4>
      </vt:variant>
      <vt:variant>
        <vt:i4>6</vt:i4>
      </vt:variant>
      <vt:variant>
        <vt:i4>0</vt:i4>
      </vt:variant>
      <vt:variant>
        <vt:i4>5</vt:i4>
      </vt:variant>
      <vt:variant>
        <vt:lpwstr>mailto:LWVNMFair@yahoogroups.com</vt:lpwstr>
      </vt:variant>
      <vt:variant>
        <vt:lpwstr/>
      </vt:variant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mailto:LWVNMAction@yahoogroups.com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mailto:LWVNMTopics@yahoogroups.com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of Women Voters of Kalamazoo, Michigan</dc:title>
  <dc:creator>Meredith Machen</dc:creator>
  <cp:lastModifiedBy>Meredith</cp:lastModifiedBy>
  <cp:revision>2</cp:revision>
  <cp:lastPrinted>2011-07-11T20:23:00Z</cp:lastPrinted>
  <dcterms:created xsi:type="dcterms:W3CDTF">2015-07-13T23:26:00Z</dcterms:created>
  <dcterms:modified xsi:type="dcterms:W3CDTF">2015-07-13T23:26:00Z</dcterms:modified>
</cp:coreProperties>
</file>